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10" w:rsidRPr="00C9108F" w:rsidRDefault="004E6F10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</w:rPr>
      </w:pPr>
      <w:bookmarkStart w:id="0" w:name="_GoBack"/>
      <w:bookmarkEnd w:id="0"/>
    </w:p>
    <w:p w:rsidR="004E6F10" w:rsidRPr="00C9108F" w:rsidRDefault="004E6F10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</w:rPr>
      </w:pPr>
    </w:p>
    <w:p w:rsidR="004E6F10" w:rsidRPr="00C9108F" w:rsidRDefault="004E6F10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</w:rPr>
      </w:pPr>
      <w:r w:rsidRPr="00C9108F">
        <w:rPr>
          <w:rFonts w:eastAsiaTheme="minorHAnsi"/>
          <w:kern w:val="0"/>
        </w:rPr>
        <w:t xml:space="preserve">                                                                                           - Projekt -</w:t>
      </w:r>
    </w:p>
    <w:p w:rsidR="00FF68D2" w:rsidRPr="00C9108F" w:rsidRDefault="00FF68D2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</w:rPr>
      </w:pPr>
      <w:r w:rsidRPr="00C9108F">
        <w:rPr>
          <w:rFonts w:eastAsiaTheme="minorHAnsi"/>
          <w:kern w:val="0"/>
        </w:rPr>
        <w:t>GK.</w:t>
      </w:r>
      <w:r w:rsidR="00E32E8D" w:rsidRPr="00C9108F">
        <w:rPr>
          <w:rFonts w:eastAsiaTheme="minorHAnsi"/>
          <w:kern w:val="0"/>
        </w:rPr>
        <w:t>6</w:t>
      </w:r>
      <w:r w:rsidRPr="00C9108F">
        <w:rPr>
          <w:rFonts w:eastAsiaTheme="minorHAnsi"/>
          <w:kern w:val="0"/>
        </w:rPr>
        <w:t>00</w:t>
      </w:r>
      <w:r w:rsidR="00954CE6" w:rsidRPr="00C9108F">
        <w:rPr>
          <w:rFonts w:eastAsiaTheme="minorHAnsi"/>
          <w:kern w:val="0"/>
        </w:rPr>
        <w:t>….</w:t>
      </w:r>
      <w:r w:rsidR="00E32E8D" w:rsidRPr="00C9108F">
        <w:rPr>
          <w:rFonts w:eastAsiaTheme="minorHAnsi"/>
          <w:kern w:val="0"/>
        </w:rPr>
        <w:t>.</w:t>
      </w:r>
      <w:r w:rsidRPr="00C9108F">
        <w:rPr>
          <w:rFonts w:eastAsiaTheme="minorHAnsi"/>
          <w:kern w:val="0"/>
        </w:rPr>
        <w:t>20</w:t>
      </w:r>
      <w:r w:rsidR="00AC4250" w:rsidRPr="00C9108F">
        <w:rPr>
          <w:rFonts w:eastAsiaTheme="minorHAnsi"/>
          <w:kern w:val="0"/>
        </w:rPr>
        <w:t>2…</w:t>
      </w:r>
    </w:p>
    <w:p w:rsidR="00FF68D2" w:rsidRPr="00C9108F" w:rsidRDefault="00FF68D2" w:rsidP="00C110AF">
      <w:pPr>
        <w:widowControl/>
        <w:suppressAutoHyphens w:val="0"/>
        <w:spacing w:line="276" w:lineRule="auto"/>
        <w:jc w:val="both"/>
        <w:rPr>
          <w:rFonts w:eastAsiaTheme="minorHAnsi"/>
          <w:b/>
          <w:kern w:val="0"/>
        </w:rPr>
      </w:pPr>
    </w:p>
    <w:p w:rsidR="00FF68D2" w:rsidRPr="00C9108F" w:rsidRDefault="00544A16" w:rsidP="00C110AF">
      <w:pPr>
        <w:widowControl/>
        <w:suppressAutoHyphens w:val="0"/>
        <w:spacing w:line="276" w:lineRule="auto"/>
        <w:jc w:val="center"/>
        <w:rPr>
          <w:rFonts w:eastAsiaTheme="minorHAnsi"/>
          <w:b/>
          <w:kern w:val="0"/>
        </w:rPr>
      </w:pPr>
      <w:r w:rsidRPr="00C9108F">
        <w:rPr>
          <w:rFonts w:eastAsiaTheme="minorHAnsi"/>
          <w:b/>
          <w:kern w:val="0"/>
        </w:rPr>
        <w:t xml:space="preserve">                                                                                          </w:t>
      </w:r>
      <w:r w:rsidR="00FF68D2" w:rsidRPr="00C9108F">
        <w:rPr>
          <w:rFonts w:eastAsiaTheme="minorHAnsi"/>
          <w:b/>
          <w:kern w:val="0"/>
        </w:rPr>
        <w:t>UCHWAŁA Nr ………...…..</w:t>
      </w:r>
    </w:p>
    <w:p w:rsidR="00FF68D2" w:rsidRPr="00C9108F" w:rsidRDefault="00544A16" w:rsidP="00C110AF">
      <w:pPr>
        <w:widowControl/>
        <w:suppressAutoHyphens w:val="0"/>
        <w:spacing w:line="276" w:lineRule="auto"/>
        <w:jc w:val="center"/>
        <w:rPr>
          <w:rFonts w:eastAsiaTheme="minorHAnsi"/>
          <w:b/>
          <w:kern w:val="0"/>
        </w:rPr>
      </w:pPr>
      <w:r w:rsidRPr="00C9108F">
        <w:rPr>
          <w:rFonts w:eastAsiaTheme="minorHAnsi"/>
          <w:b/>
          <w:kern w:val="0"/>
        </w:rPr>
        <w:t xml:space="preserve">                                                                                        </w:t>
      </w:r>
      <w:r w:rsidR="00FF68D2" w:rsidRPr="00C9108F">
        <w:rPr>
          <w:rFonts w:eastAsiaTheme="minorHAnsi"/>
          <w:b/>
          <w:kern w:val="0"/>
        </w:rPr>
        <w:t>RADY GMINY NIEPORĘT</w:t>
      </w:r>
    </w:p>
    <w:p w:rsidR="00FF68D2" w:rsidRPr="00C9108F" w:rsidRDefault="00544A16" w:rsidP="00C110AF">
      <w:pPr>
        <w:widowControl/>
        <w:suppressAutoHyphens w:val="0"/>
        <w:spacing w:line="276" w:lineRule="auto"/>
        <w:jc w:val="center"/>
        <w:rPr>
          <w:rFonts w:eastAsiaTheme="minorHAnsi"/>
          <w:b/>
          <w:kern w:val="0"/>
        </w:rPr>
      </w:pPr>
      <w:r w:rsidRPr="00C9108F">
        <w:rPr>
          <w:rFonts w:eastAsiaTheme="minorHAnsi"/>
          <w:b/>
          <w:kern w:val="0"/>
        </w:rPr>
        <w:t xml:space="preserve">                                                                                        </w:t>
      </w:r>
      <w:r w:rsidR="00FF68D2" w:rsidRPr="00C9108F">
        <w:rPr>
          <w:rFonts w:eastAsiaTheme="minorHAnsi"/>
          <w:b/>
          <w:kern w:val="0"/>
        </w:rPr>
        <w:t>z dnia ……………………..…</w:t>
      </w:r>
    </w:p>
    <w:p w:rsidR="00FF68D2" w:rsidRPr="00C9108F" w:rsidRDefault="00FF68D2" w:rsidP="00C110AF">
      <w:pPr>
        <w:widowControl/>
        <w:suppressAutoHyphens w:val="0"/>
        <w:spacing w:line="276" w:lineRule="auto"/>
        <w:jc w:val="both"/>
        <w:rPr>
          <w:rFonts w:eastAsiaTheme="minorHAnsi"/>
          <w:b/>
          <w:kern w:val="0"/>
        </w:rPr>
      </w:pPr>
    </w:p>
    <w:p w:rsidR="00FF68D2" w:rsidRPr="00C9108F" w:rsidRDefault="00FF68D2" w:rsidP="00C110AF">
      <w:pPr>
        <w:widowControl/>
        <w:suppressAutoHyphens w:val="0"/>
        <w:spacing w:line="276" w:lineRule="auto"/>
        <w:jc w:val="both"/>
        <w:rPr>
          <w:rFonts w:eastAsiaTheme="minorHAnsi"/>
          <w:b/>
          <w:kern w:val="0"/>
        </w:rPr>
      </w:pPr>
      <w:r w:rsidRPr="00C9108F">
        <w:rPr>
          <w:rFonts w:eastAsiaTheme="minorHAnsi"/>
          <w:b/>
          <w:kern w:val="0"/>
        </w:rPr>
        <w:t xml:space="preserve">w sprawie przyjęcia </w:t>
      </w:r>
      <w:r w:rsidR="00503368" w:rsidRPr="00C9108F">
        <w:rPr>
          <w:rFonts w:eastAsiaTheme="minorHAnsi"/>
          <w:b/>
          <w:kern w:val="0"/>
        </w:rPr>
        <w:t>,,P</w:t>
      </w:r>
      <w:r w:rsidRPr="00C9108F">
        <w:rPr>
          <w:rFonts w:eastAsiaTheme="minorHAnsi"/>
          <w:b/>
          <w:kern w:val="0"/>
        </w:rPr>
        <w:t>rogramu opieki nad zwierzętami bezdomnymi oraz zapobiegania b</w:t>
      </w:r>
      <w:r w:rsidR="00F713C2" w:rsidRPr="00C9108F">
        <w:rPr>
          <w:rFonts w:eastAsiaTheme="minorHAnsi"/>
          <w:b/>
          <w:kern w:val="0"/>
        </w:rPr>
        <w:t>ezdomności zwierząt na terenie G</w:t>
      </w:r>
      <w:r w:rsidR="00D061FB" w:rsidRPr="00C9108F">
        <w:rPr>
          <w:rFonts w:eastAsiaTheme="minorHAnsi"/>
          <w:b/>
          <w:kern w:val="0"/>
        </w:rPr>
        <w:t>miny Nieporęt na</w:t>
      </w:r>
      <w:r w:rsidR="00AA4548" w:rsidRPr="00C9108F">
        <w:rPr>
          <w:rFonts w:eastAsiaTheme="minorHAnsi"/>
          <w:b/>
          <w:kern w:val="0"/>
        </w:rPr>
        <w:t xml:space="preserve"> 2022</w:t>
      </w:r>
      <w:r w:rsidR="00D061FB" w:rsidRPr="00C9108F">
        <w:rPr>
          <w:rFonts w:eastAsiaTheme="minorHAnsi"/>
          <w:b/>
          <w:kern w:val="0"/>
        </w:rPr>
        <w:t xml:space="preserve"> rok</w:t>
      </w:r>
      <w:r w:rsidR="00503368" w:rsidRPr="00C9108F">
        <w:rPr>
          <w:rFonts w:eastAsiaTheme="minorHAnsi"/>
          <w:b/>
          <w:kern w:val="0"/>
        </w:rPr>
        <w:t>”</w:t>
      </w:r>
    </w:p>
    <w:p w:rsidR="00FF68D2" w:rsidRPr="00C9108F" w:rsidRDefault="00FF68D2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</w:rPr>
      </w:pPr>
    </w:p>
    <w:p w:rsidR="00842DF5" w:rsidRPr="00C9108F" w:rsidRDefault="009E72BB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</w:rPr>
      </w:pPr>
      <w:r w:rsidRPr="00C9108F">
        <w:rPr>
          <w:rFonts w:eastAsiaTheme="minorHAnsi"/>
          <w:kern w:val="0"/>
        </w:rPr>
        <w:t xml:space="preserve">   </w:t>
      </w:r>
      <w:r w:rsidR="00FF68D2" w:rsidRPr="00C9108F">
        <w:rPr>
          <w:rFonts w:eastAsiaTheme="minorHAnsi"/>
          <w:kern w:val="0"/>
        </w:rPr>
        <w:t>Na podstawie art. 18 ust. 2 pkt 15 ustawy z dnia 8 marca 1990 r. o sa</w:t>
      </w:r>
      <w:r w:rsidR="00734078" w:rsidRPr="00C9108F">
        <w:rPr>
          <w:rFonts w:eastAsiaTheme="minorHAnsi"/>
          <w:kern w:val="0"/>
        </w:rPr>
        <w:t>morządzie gminnym (Dz. U. z 2021</w:t>
      </w:r>
      <w:r w:rsidR="00FB17A7" w:rsidRPr="00C9108F">
        <w:rPr>
          <w:rFonts w:eastAsiaTheme="minorHAnsi"/>
          <w:kern w:val="0"/>
        </w:rPr>
        <w:t xml:space="preserve"> </w:t>
      </w:r>
      <w:r w:rsidRPr="00C9108F">
        <w:rPr>
          <w:rFonts w:eastAsiaTheme="minorHAnsi"/>
          <w:kern w:val="0"/>
        </w:rPr>
        <w:t>r.</w:t>
      </w:r>
      <w:r w:rsidR="00734078" w:rsidRPr="00C9108F">
        <w:rPr>
          <w:rFonts w:eastAsiaTheme="minorHAnsi"/>
          <w:kern w:val="0"/>
        </w:rPr>
        <w:t xml:space="preserve"> poz. 1372</w:t>
      </w:r>
      <w:r w:rsidR="00FF68D2" w:rsidRPr="00C9108F">
        <w:rPr>
          <w:rFonts w:eastAsiaTheme="minorHAnsi"/>
          <w:kern w:val="0"/>
        </w:rPr>
        <w:t xml:space="preserve">) oraz </w:t>
      </w:r>
      <w:r w:rsidR="005B79A0" w:rsidRPr="00C9108F">
        <w:rPr>
          <w:rFonts w:eastAsiaTheme="minorHAnsi"/>
          <w:kern w:val="0"/>
        </w:rPr>
        <w:t xml:space="preserve">art. 11 ust. 1 </w:t>
      </w:r>
      <w:r w:rsidR="001C101C" w:rsidRPr="00C9108F">
        <w:rPr>
          <w:rFonts w:eastAsiaTheme="minorHAnsi"/>
          <w:kern w:val="0"/>
        </w:rPr>
        <w:t xml:space="preserve">i  </w:t>
      </w:r>
      <w:r w:rsidR="00FF68D2" w:rsidRPr="00C9108F">
        <w:rPr>
          <w:rFonts w:eastAsiaTheme="minorHAnsi"/>
          <w:kern w:val="0"/>
        </w:rPr>
        <w:t xml:space="preserve">art. </w:t>
      </w:r>
      <w:r w:rsidR="00C16E7B" w:rsidRPr="00C9108F">
        <w:rPr>
          <w:rFonts w:eastAsiaTheme="minorHAnsi"/>
          <w:kern w:val="0"/>
        </w:rPr>
        <w:t>1</w:t>
      </w:r>
      <w:r w:rsidR="00734078" w:rsidRPr="00C9108F">
        <w:rPr>
          <w:rFonts w:eastAsiaTheme="minorHAnsi"/>
          <w:kern w:val="0"/>
        </w:rPr>
        <w:t>1</w:t>
      </w:r>
      <w:r w:rsidR="00FF68D2" w:rsidRPr="00C9108F">
        <w:rPr>
          <w:rFonts w:eastAsiaTheme="minorHAnsi"/>
          <w:kern w:val="0"/>
        </w:rPr>
        <w:t xml:space="preserve">a </w:t>
      </w:r>
      <w:r w:rsidR="00C16E7B" w:rsidRPr="00C9108F">
        <w:rPr>
          <w:rFonts w:eastAsiaTheme="minorHAnsi"/>
          <w:kern w:val="0"/>
        </w:rPr>
        <w:t xml:space="preserve">ust. 1 </w:t>
      </w:r>
      <w:r w:rsidR="00FF68D2" w:rsidRPr="00C9108F">
        <w:rPr>
          <w:rFonts w:eastAsiaTheme="minorHAnsi"/>
          <w:kern w:val="0"/>
        </w:rPr>
        <w:t xml:space="preserve">ustawy z dnia 21 sierpnia 1997 r. o ochronie zwierząt (Dz. U. z </w:t>
      </w:r>
      <w:r w:rsidR="007324EA" w:rsidRPr="00C9108F">
        <w:rPr>
          <w:rFonts w:eastAsiaTheme="minorHAnsi"/>
          <w:kern w:val="0"/>
        </w:rPr>
        <w:t>2020 r. poz. 638</w:t>
      </w:r>
      <w:r w:rsidR="00C16E7B" w:rsidRPr="00C9108F">
        <w:rPr>
          <w:rFonts w:eastAsiaTheme="minorHAnsi"/>
          <w:kern w:val="0"/>
        </w:rPr>
        <w:t xml:space="preserve"> oraz z </w:t>
      </w:r>
      <w:r w:rsidR="00A67AB5" w:rsidRPr="00C9108F">
        <w:rPr>
          <w:rFonts w:eastAsiaTheme="minorHAnsi"/>
          <w:kern w:val="0"/>
        </w:rPr>
        <w:t>2021 r. poz. 1718 i 1728</w:t>
      </w:r>
      <w:r w:rsidR="009F53CE" w:rsidRPr="00C9108F">
        <w:rPr>
          <w:rFonts w:eastAsiaTheme="minorHAnsi"/>
          <w:kern w:val="0"/>
        </w:rPr>
        <w:t xml:space="preserve">) </w:t>
      </w:r>
      <w:r w:rsidRPr="00C9108F">
        <w:rPr>
          <w:rFonts w:eastAsiaTheme="minorHAnsi"/>
          <w:kern w:val="0"/>
        </w:rPr>
        <w:t>Rada Gminy Nieporęt uchwala</w:t>
      </w:r>
      <w:r w:rsidR="00734078" w:rsidRPr="00C9108F">
        <w:rPr>
          <w:rFonts w:eastAsiaTheme="minorHAnsi"/>
          <w:kern w:val="0"/>
        </w:rPr>
        <w:t>, co następuje:</w:t>
      </w:r>
    </w:p>
    <w:p w:rsidR="009E72BB" w:rsidRPr="00C9108F" w:rsidRDefault="009E72BB" w:rsidP="00C110AF">
      <w:pPr>
        <w:widowControl/>
        <w:suppressAutoHyphens w:val="0"/>
        <w:spacing w:line="276" w:lineRule="auto"/>
        <w:jc w:val="both"/>
        <w:rPr>
          <w:rFonts w:eastAsiaTheme="minorHAnsi"/>
          <w:b/>
          <w:kern w:val="0"/>
        </w:rPr>
      </w:pPr>
    </w:p>
    <w:p w:rsidR="00842DF5" w:rsidRPr="00C9108F" w:rsidRDefault="00FF68D2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</w:rPr>
      </w:pPr>
      <w:r w:rsidRPr="00C9108F">
        <w:rPr>
          <w:rFonts w:eastAsiaTheme="minorHAnsi"/>
          <w:b/>
          <w:kern w:val="0"/>
        </w:rPr>
        <w:t>§ 1.</w:t>
      </w:r>
      <w:r w:rsidR="00460595" w:rsidRPr="00C9108F">
        <w:rPr>
          <w:rFonts w:eastAsiaTheme="minorHAnsi"/>
          <w:kern w:val="0"/>
        </w:rPr>
        <w:t xml:space="preserve"> Przyjmuje się </w:t>
      </w:r>
      <w:r w:rsidR="009E72BB" w:rsidRPr="00C9108F">
        <w:rPr>
          <w:rFonts w:eastAsiaTheme="minorHAnsi"/>
          <w:kern w:val="0"/>
        </w:rPr>
        <w:t>,,</w:t>
      </w:r>
      <w:r w:rsidR="00460595" w:rsidRPr="00C9108F">
        <w:rPr>
          <w:rFonts w:eastAsiaTheme="minorHAnsi"/>
          <w:kern w:val="0"/>
        </w:rPr>
        <w:t>P</w:t>
      </w:r>
      <w:r w:rsidRPr="00C9108F">
        <w:rPr>
          <w:rFonts w:eastAsiaTheme="minorHAnsi"/>
          <w:kern w:val="0"/>
        </w:rPr>
        <w:t xml:space="preserve">rogram opieki nad zwierzętami bezdomnymi oraz zapobiegania bezdomności zwierząt na terenie </w:t>
      </w:r>
      <w:r w:rsidR="00F713C2" w:rsidRPr="00C9108F">
        <w:rPr>
          <w:rFonts w:eastAsiaTheme="minorHAnsi"/>
          <w:kern w:val="0"/>
        </w:rPr>
        <w:t>G</w:t>
      </w:r>
      <w:r w:rsidR="00AA4548" w:rsidRPr="00C9108F">
        <w:rPr>
          <w:rFonts w:eastAsiaTheme="minorHAnsi"/>
          <w:kern w:val="0"/>
        </w:rPr>
        <w:t>miny Nieporęt w 2022</w:t>
      </w:r>
      <w:r w:rsidR="00FB17A7" w:rsidRPr="00C9108F">
        <w:rPr>
          <w:rFonts w:eastAsiaTheme="minorHAnsi"/>
          <w:kern w:val="0"/>
        </w:rPr>
        <w:t xml:space="preserve"> </w:t>
      </w:r>
      <w:r w:rsidRPr="00C9108F">
        <w:rPr>
          <w:rFonts w:eastAsiaTheme="minorHAnsi"/>
          <w:kern w:val="0"/>
        </w:rPr>
        <w:t>r.</w:t>
      </w:r>
      <w:r w:rsidR="009E72BB" w:rsidRPr="00C9108F">
        <w:rPr>
          <w:rFonts w:eastAsiaTheme="minorHAnsi"/>
          <w:kern w:val="0"/>
        </w:rPr>
        <w:t>”</w:t>
      </w:r>
      <w:r w:rsidRPr="00C9108F">
        <w:rPr>
          <w:rFonts w:eastAsiaTheme="minorHAnsi"/>
          <w:kern w:val="0"/>
        </w:rPr>
        <w:t>,</w:t>
      </w:r>
      <w:r w:rsidR="00460595" w:rsidRPr="00C9108F">
        <w:rPr>
          <w:rFonts w:eastAsiaTheme="minorHAnsi"/>
          <w:kern w:val="0"/>
        </w:rPr>
        <w:t xml:space="preserve"> </w:t>
      </w:r>
      <w:r w:rsidR="00D061FB" w:rsidRPr="00C9108F">
        <w:rPr>
          <w:rFonts w:eastAsiaTheme="minorHAnsi"/>
          <w:kern w:val="0"/>
        </w:rPr>
        <w:t xml:space="preserve">stanowiący </w:t>
      </w:r>
      <w:r w:rsidRPr="00C9108F">
        <w:rPr>
          <w:rFonts w:eastAsiaTheme="minorHAnsi"/>
          <w:kern w:val="0"/>
        </w:rPr>
        <w:t>z</w:t>
      </w:r>
      <w:r w:rsidR="00842DF5" w:rsidRPr="00C9108F">
        <w:rPr>
          <w:rFonts w:eastAsiaTheme="minorHAnsi"/>
          <w:kern w:val="0"/>
        </w:rPr>
        <w:t>ałącznik do niniejszej uchwały.</w:t>
      </w:r>
    </w:p>
    <w:p w:rsidR="009E72BB" w:rsidRPr="00C9108F" w:rsidRDefault="009E72BB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</w:rPr>
      </w:pPr>
    </w:p>
    <w:p w:rsidR="00FF68D2" w:rsidRPr="00C9108F" w:rsidRDefault="00FF68D2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</w:rPr>
      </w:pPr>
      <w:r w:rsidRPr="00C9108F">
        <w:rPr>
          <w:rFonts w:eastAsiaTheme="minorHAnsi"/>
          <w:b/>
          <w:kern w:val="0"/>
        </w:rPr>
        <w:t xml:space="preserve">§ </w:t>
      </w:r>
      <w:r w:rsidR="001764E1" w:rsidRPr="00C9108F">
        <w:rPr>
          <w:rFonts w:eastAsiaTheme="minorHAnsi"/>
          <w:b/>
          <w:kern w:val="0"/>
        </w:rPr>
        <w:t xml:space="preserve"> </w:t>
      </w:r>
      <w:r w:rsidRPr="00C9108F">
        <w:rPr>
          <w:rFonts w:eastAsiaTheme="minorHAnsi"/>
          <w:b/>
          <w:kern w:val="0"/>
        </w:rPr>
        <w:t>2.</w:t>
      </w:r>
      <w:r w:rsidRPr="00C9108F">
        <w:rPr>
          <w:rFonts w:eastAsiaTheme="minorHAnsi"/>
          <w:kern w:val="0"/>
        </w:rPr>
        <w:t xml:space="preserve"> Wykonanie uchwały powierza się Wójtowi Gminy Nieporęt.</w:t>
      </w:r>
    </w:p>
    <w:p w:rsidR="009E72BB" w:rsidRPr="00C9108F" w:rsidRDefault="009E72BB" w:rsidP="00C110AF">
      <w:pPr>
        <w:widowControl/>
        <w:suppressAutoHyphens w:val="0"/>
        <w:spacing w:line="276" w:lineRule="auto"/>
        <w:jc w:val="both"/>
        <w:rPr>
          <w:rFonts w:eastAsiaTheme="minorHAnsi"/>
          <w:b/>
          <w:kern w:val="0"/>
        </w:rPr>
      </w:pPr>
    </w:p>
    <w:p w:rsidR="009E72BB" w:rsidRPr="00C9108F" w:rsidRDefault="009E72BB" w:rsidP="009E72BB">
      <w:pPr>
        <w:widowControl/>
        <w:suppressAutoHyphens w:val="0"/>
        <w:spacing w:line="276" w:lineRule="auto"/>
        <w:jc w:val="both"/>
        <w:rPr>
          <w:rFonts w:eastAsiaTheme="minorHAnsi"/>
          <w:kern w:val="0"/>
        </w:rPr>
      </w:pPr>
      <w:r w:rsidRPr="00C9108F">
        <w:rPr>
          <w:rFonts w:eastAsiaTheme="minorHAnsi"/>
          <w:b/>
          <w:kern w:val="0"/>
        </w:rPr>
        <w:t>§  3.</w:t>
      </w:r>
      <w:r w:rsidRPr="00C9108F">
        <w:rPr>
          <w:rFonts w:eastAsiaTheme="minorHAnsi"/>
          <w:kern w:val="0"/>
        </w:rPr>
        <w:t xml:space="preserve"> Uchwała podlega ogłoszeniu w Dzienniku Urzędowym Województwa Mazowieckiego.</w:t>
      </w:r>
    </w:p>
    <w:p w:rsidR="009E72BB" w:rsidRPr="00C9108F" w:rsidRDefault="009E72BB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</w:rPr>
      </w:pPr>
    </w:p>
    <w:p w:rsidR="00FF68D2" w:rsidRPr="00C9108F" w:rsidRDefault="001764E1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</w:rPr>
      </w:pPr>
      <w:r w:rsidRPr="00C9108F">
        <w:rPr>
          <w:rFonts w:eastAsiaTheme="minorHAnsi"/>
          <w:b/>
          <w:kern w:val="0"/>
        </w:rPr>
        <w:t xml:space="preserve">§ </w:t>
      </w:r>
      <w:r w:rsidR="009E72BB" w:rsidRPr="00C9108F">
        <w:rPr>
          <w:rFonts w:eastAsiaTheme="minorHAnsi"/>
          <w:b/>
          <w:kern w:val="0"/>
        </w:rPr>
        <w:t>4</w:t>
      </w:r>
      <w:r w:rsidR="00FF68D2" w:rsidRPr="00C9108F">
        <w:rPr>
          <w:rFonts w:eastAsiaTheme="minorHAnsi"/>
          <w:b/>
          <w:kern w:val="0"/>
        </w:rPr>
        <w:t>.</w:t>
      </w:r>
      <w:r w:rsidR="00FF68D2" w:rsidRPr="00C9108F">
        <w:rPr>
          <w:rFonts w:eastAsiaTheme="minorHAnsi"/>
          <w:kern w:val="0"/>
        </w:rPr>
        <w:t xml:space="preserve"> Uchwała wchodzi </w:t>
      </w:r>
      <w:r w:rsidR="00842DF5" w:rsidRPr="00C9108F">
        <w:rPr>
          <w:rFonts w:eastAsiaTheme="minorHAnsi"/>
          <w:kern w:val="0"/>
        </w:rPr>
        <w:t>po upływie 14 dni od jej ogłoszenia</w:t>
      </w:r>
      <w:r w:rsidR="009E72BB" w:rsidRPr="00C9108F">
        <w:rPr>
          <w:rFonts w:eastAsiaTheme="minorHAnsi"/>
          <w:kern w:val="0"/>
        </w:rPr>
        <w:t xml:space="preserve">. </w:t>
      </w:r>
    </w:p>
    <w:p w:rsidR="00B0308C" w:rsidRPr="00C9108F" w:rsidRDefault="00B0308C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</w:rPr>
      </w:pPr>
    </w:p>
    <w:p w:rsidR="00B0308C" w:rsidRPr="00C9108F" w:rsidRDefault="00B0308C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</w:rPr>
      </w:pPr>
    </w:p>
    <w:p w:rsidR="00B0308C" w:rsidRPr="00C9108F" w:rsidRDefault="00B0308C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  <w:sz w:val="20"/>
          <w:szCs w:val="20"/>
        </w:rPr>
      </w:pPr>
      <w:r w:rsidRPr="00C9108F">
        <w:rPr>
          <w:rFonts w:eastAsiaTheme="minorHAnsi"/>
          <w:kern w:val="0"/>
          <w:sz w:val="20"/>
          <w:szCs w:val="20"/>
        </w:rPr>
        <w:t xml:space="preserve">                                                                             </w:t>
      </w:r>
    </w:p>
    <w:p w:rsidR="00B0308C" w:rsidRPr="00C9108F" w:rsidRDefault="00B0308C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  <w:sz w:val="20"/>
          <w:szCs w:val="20"/>
        </w:rPr>
      </w:pPr>
    </w:p>
    <w:p w:rsidR="00B0308C" w:rsidRPr="00C9108F" w:rsidRDefault="00B0308C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  <w:sz w:val="20"/>
          <w:szCs w:val="20"/>
        </w:rPr>
      </w:pPr>
      <w:r w:rsidRPr="00C9108F">
        <w:rPr>
          <w:rFonts w:eastAsiaTheme="minorHAnsi"/>
          <w:kern w:val="0"/>
          <w:sz w:val="20"/>
          <w:szCs w:val="20"/>
        </w:rPr>
        <w:t xml:space="preserve">                                                                                        Przewodniczący Rady Gminy Nieporęt</w:t>
      </w:r>
    </w:p>
    <w:p w:rsidR="00FF68D2" w:rsidRPr="00C9108F" w:rsidRDefault="00FF68D2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</w:rPr>
      </w:pPr>
    </w:p>
    <w:p w:rsidR="00FF68D2" w:rsidRPr="00C9108F" w:rsidRDefault="00FF68D2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</w:rPr>
      </w:pPr>
    </w:p>
    <w:p w:rsidR="00FF68D2" w:rsidRPr="00C9108F" w:rsidRDefault="00FF68D2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</w:rPr>
      </w:pPr>
    </w:p>
    <w:p w:rsidR="00FF68D2" w:rsidRPr="00C9108F" w:rsidRDefault="00FF68D2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</w:rPr>
      </w:pPr>
    </w:p>
    <w:p w:rsidR="00FF68D2" w:rsidRPr="00C9108F" w:rsidRDefault="00FF68D2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</w:rPr>
      </w:pPr>
    </w:p>
    <w:p w:rsidR="00FF68D2" w:rsidRPr="00C9108F" w:rsidRDefault="00FF68D2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</w:rPr>
      </w:pPr>
    </w:p>
    <w:p w:rsidR="00E14A99" w:rsidRPr="00C9108F" w:rsidRDefault="00E14A99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</w:rPr>
      </w:pPr>
    </w:p>
    <w:p w:rsidR="00E14A99" w:rsidRPr="00C9108F" w:rsidRDefault="00E14A99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</w:rPr>
      </w:pPr>
    </w:p>
    <w:p w:rsidR="009F53CE" w:rsidRPr="00C9108F" w:rsidRDefault="009F53CE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</w:rPr>
      </w:pPr>
    </w:p>
    <w:p w:rsidR="00940D02" w:rsidRPr="00C9108F" w:rsidRDefault="00940D02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</w:rPr>
      </w:pPr>
    </w:p>
    <w:p w:rsidR="00FF68D2" w:rsidRPr="00C9108F" w:rsidRDefault="00FF68D2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  <w:sz w:val="20"/>
          <w:szCs w:val="20"/>
        </w:rPr>
      </w:pPr>
      <w:r w:rsidRPr="00C9108F">
        <w:rPr>
          <w:rFonts w:eastAsiaTheme="minorHAnsi"/>
          <w:kern w:val="0"/>
          <w:sz w:val="20"/>
          <w:szCs w:val="20"/>
        </w:rPr>
        <w:t xml:space="preserve">Nieporęt, dnia ….. </w:t>
      </w:r>
      <w:r w:rsidR="00AA4548" w:rsidRPr="00C9108F">
        <w:rPr>
          <w:rFonts w:eastAsiaTheme="minorHAnsi"/>
          <w:kern w:val="0"/>
          <w:sz w:val="20"/>
          <w:szCs w:val="20"/>
        </w:rPr>
        <w:t>…</w:t>
      </w:r>
      <w:r w:rsidR="00AA70AC" w:rsidRPr="00C9108F">
        <w:rPr>
          <w:rFonts w:eastAsiaTheme="minorHAnsi"/>
          <w:kern w:val="0"/>
          <w:sz w:val="20"/>
          <w:szCs w:val="20"/>
        </w:rPr>
        <w:t xml:space="preserve"> </w:t>
      </w:r>
      <w:r w:rsidRPr="00C9108F">
        <w:rPr>
          <w:rFonts w:eastAsiaTheme="minorHAnsi"/>
          <w:kern w:val="0"/>
          <w:sz w:val="20"/>
          <w:szCs w:val="20"/>
        </w:rPr>
        <w:t>20</w:t>
      </w:r>
      <w:r w:rsidR="00AA4548" w:rsidRPr="00C9108F">
        <w:rPr>
          <w:rFonts w:eastAsiaTheme="minorHAnsi"/>
          <w:kern w:val="0"/>
          <w:sz w:val="20"/>
          <w:szCs w:val="20"/>
        </w:rPr>
        <w:t>22</w:t>
      </w:r>
      <w:r w:rsidRPr="00C9108F">
        <w:rPr>
          <w:rFonts w:eastAsiaTheme="minorHAnsi"/>
          <w:kern w:val="0"/>
          <w:sz w:val="20"/>
          <w:szCs w:val="20"/>
        </w:rPr>
        <w:t xml:space="preserve"> r.</w:t>
      </w:r>
    </w:p>
    <w:p w:rsidR="00FF68D2" w:rsidRPr="00C9108F" w:rsidRDefault="00FF68D2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  <w:sz w:val="20"/>
          <w:szCs w:val="20"/>
        </w:rPr>
      </w:pPr>
    </w:p>
    <w:p w:rsidR="00FF68D2" w:rsidRPr="00C9108F" w:rsidRDefault="00FF68D2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  <w:sz w:val="20"/>
          <w:szCs w:val="20"/>
          <w:u w:val="single"/>
        </w:rPr>
      </w:pPr>
      <w:r w:rsidRPr="00C9108F">
        <w:rPr>
          <w:rFonts w:eastAsiaTheme="minorHAnsi"/>
          <w:kern w:val="0"/>
          <w:sz w:val="20"/>
          <w:szCs w:val="20"/>
          <w:u w:val="single"/>
        </w:rPr>
        <w:t xml:space="preserve">Sporządziła: </w:t>
      </w:r>
    </w:p>
    <w:p w:rsidR="00954CE6" w:rsidRPr="00C9108F" w:rsidRDefault="00954CE6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  <w:sz w:val="20"/>
          <w:szCs w:val="20"/>
        </w:rPr>
      </w:pPr>
      <w:r w:rsidRPr="00C9108F">
        <w:rPr>
          <w:rFonts w:eastAsiaTheme="minorHAnsi"/>
          <w:kern w:val="0"/>
          <w:sz w:val="20"/>
          <w:szCs w:val="20"/>
        </w:rPr>
        <w:t>Agnieszka Zawadzka</w:t>
      </w:r>
    </w:p>
    <w:p w:rsidR="00E14A99" w:rsidRPr="00C9108F" w:rsidRDefault="00C110AF" w:rsidP="007308F8">
      <w:pPr>
        <w:pStyle w:val="Bezodstpw"/>
        <w:spacing w:line="276" w:lineRule="auto"/>
        <w:jc w:val="both"/>
      </w:pPr>
      <w:r w:rsidRPr="00C9108F">
        <w:t xml:space="preserve">  </w:t>
      </w:r>
      <w:r w:rsidR="00564520" w:rsidRPr="00C9108F">
        <w:t xml:space="preserve">                                                      </w:t>
      </w:r>
      <w:r w:rsidR="0005486A" w:rsidRPr="00C9108F">
        <w:t xml:space="preserve">    </w:t>
      </w:r>
      <w:r w:rsidR="007308F8" w:rsidRPr="00C9108F">
        <w:t xml:space="preserve">                               </w:t>
      </w:r>
      <w:r w:rsidR="0005486A" w:rsidRPr="00C9108F">
        <w:t xml:space="preserve">  </w:t>
      </w:r>
      <w:r w:rsidR="00B0308C" w:rsidRPr="00C9108F">
        <w:t xml:space="preserve">      </w:t>
      </w:r>
    </w:p>
    <w:p w:rsidR="007308F8" w:rsidRPr="00C9108F" w:rsidRDefault="00B0308C" w:rsidP="007308F8">
      <w:pPr>
        <w:pStyle w:val="Bezodstpw"/>
        <w:spacing w:line="276" w:lineRule="auto"/>
        <w:jc w:val="both"/>
      </w:pPr>
      <w:r w:rsidRPr="00C9108F">
        <w:lastRenderedPageBreak/>
        <w:t xml:space="preserve">                                                                              </w:t>
      </w:r>
      <w:r w:rsidR="007308F8" w:rsidRPr="00C9108F">
        <w:t xml:space="preserve">                     </w:t>
      </w:r>
    </w:p>
    <w:p w:rsidR="00F713C2" w:rsidRPr="00C9108F" w:rsidRDefault="007308F8" w:rsidP="007308F8">
      <w:pPr>
        <w:pStyle w:val="Bezodstpw"/>
        <w:spacing w:line="276" w:lineRule="auto"/>
        <w:jc w:val="both"/>
      </w:pPr>
      <w:r w:rsidRPr="00C9108F">
        <w:t xml:space="preserve">                                                                                             </w:t>
      </w:r>
      <w:r w:rsidR="00453A85" w:rsidRPr="00C9108F">
        <w:t>Załącznik</w:t>
      </w:r>
    </w:p>
    <w:p w:rsidR="00453A85" w:rsidRPr="00C9108F" w:rsidRDefault="00B0308C" w:rsidP="007308F8">
      <w:pPr>
        <w:pStyle w:val="Bezodstpw"/>
        <w:jc w:val="right"/>
      </w:pPr>
      <w:r w:rsidRPr="00C9108F">
        <w:t xml:space="preserve">    </w:t>
      </w:r>
      <w:r w:rsidR="00AC4250" w:rsidRPr="00C9108F">
        <w:t>do uchwały Nr  ………………./20..</w:t>
      </w:r>
    </w:p>
    <w:p w:rsidR="00F713C2" w:rsidRPr="00C9108F" w:rsidRDefault="00564520" w:rsidP="007308F8">
      <w:pPr>
        <w:pStyle w:val="Bezodstpw"/>
        <w:jc w:val="both"/>
      </w:pPr>
      <w:r w:rsidRPr="00C9108F">
        <w:t xml:space="preserve">                                                                           </w:t>
      </w:r>
      <w:r w:rsidR="00B0308C" w:rsidRPr="00C9108F">
        <w:t xml:space="preserve">                </w:t>
      </w:r>
      <w:r w:rsidRPr="00C9108F">
        <w:t xml:space="preserve"> </w:t>
      </w:r>
      <w:r w:rsidR="007308F8" w:rsidRPr="00C9108F">
        <w:t xml:space="preserve"> </w:t>
      </w:r>
      <w:r w:rsidR="00453A85" w:rsidRPr="00C9108F">
        <w:t>Rady Gminy Nieporęt</w:t>
      </w:r>
    </w:p>
    <w:p w:rsidR="00453A85" w:rsidRPr="00C9108F" w:rsidRDefault="00564520" w:rsidP="007308F8">
      <w:pPr>
        <w:pStyle w:val="Bezodstpw"/>
        <w:jc w:val="both"/>
      </w:pPr>
      <w:r w:rsidRPr="00C9108F">
        <w:t xml:space="preserve">                                                                           </w:t>
      </w:r>
      <w:r w:rsidR="0005486A" w:rsidRPr="00C9108F">
        <w:t xml:space="preserve">           </w:t>
      </w:r>
      <w:r w:rsidR="00B0308C" w:rsidRPr="00C9108F">
        <w:t xml:space="preserve">      </w:t>
      </w:r>
      <w:r w:rsidR="007308F8" w:rsidRPr="00C9108F">
        <w:t xml:space="preserve"> </w:t>
      </w:r>
      <w:r w:rsidR="00AC4250" w:rsidRPr="00C9108F">
        <w:t>z dnia ………..20…</w:t>
      </w:r>
      <w:r w:rsidR="0005486A" w:rsidRPr="00C9108F">
        <w:t xml:space="preserve"> r.</w:t>
      </w:r>
    </w:p>
    <w:p w:rsidR="00F713C2" w:rsidRPr="00C9108F" w:rsidRDefault="00F713C2" w:rsidP="00C110AF">
      <w:pPr>
        <w:pStyle w:val="Bezodstpw"/>
        <w:spacing w:line="276" w:lineRule="auto"/>
        <w:jc w:val="right"/>
      </w:pPr>
    </w:p>
    <w:p w:rsidR="00F713C2" w:rsidRPr="00C9108F" w:rsidRDefault="00F713C2" w:rsidP="00C110AF">
      <w:pPr>
        <w:pStyle w:val="Bezodstpw"/>
        <w:spacing w:line="276" w:lineRule="auto"/>
        <w:jc w:val="center"/>
        <w:rPr>
          <w:b/>
          <w:bCs/>
        </w:rPr>
      </w:pPr>
    </w:p>
    <w:p w:rsidR="00D061FB" w:rsidRPr="00C9108F" w:rsidRDefault="00F713C2" w:rsidP="00D061FB">
      <w:pPr>
        <w:pStyle w:val="Bezodstpw"/>
        <w:spacing w:line="276" w:lineRule="auto"/>
        <w:jc w:val="center"/>
        <w:rPr>
          <w:b/>
          <w:bCs/>
        </w:rPr>
      </w:pPr>
      <w:r w:rsidRPr="00C9108F">
        <w:rPr>
          <w:b/>
          <w:bCs/>
        </w:rPr>
        <w:t>P</w:t>
      </w:r>
      <w:r w:rsidR="001764E1" w:rsidRPr="00C9108F">
        <w:rPr>
          <w:b/>
          <w:bCs/>
        </w:rPr>
        <w:t>ROGRAM</w:t>
      </w:r>
      <w:r w:rsidR="00FB17A7" w:rsidRPr="00C9108F">
        <w:rPr>
          <w:b/>
          <w:bCs/>
        </w:rPr>
        <w:t xml:space="preserve"> </w:t>
      </w:r>
      <w:r w:rsidR="001764E1" w:rsidRPr="00C9108F">
        <w:rPr>
          <w:b/>
          <w:bCs/>
        </w:rPr>
        <w:t>OPIEKI NAD ZWIERZĘTAMI BEZDOMNYMI</w:t>
      </w:r>
    </w:p>
    <w:p w:rsidR="00D061FB" w:rsidRPr="00C9108F" w:rsidRDefault="001764E1" w:rsidP="00D061FB">
      <w:pPr>
        <w:pStyle w:val="Bezodstpw"/>
        <w:spacing w:line="276" w:lineRule="auto"/>
        <w:jc w:val="center"/>
        <w:rPr>
          <w:b/>
          <w:bCs/>
        </w:rPr>
      </w:pPr>
      <w:r w:rsidRPr="00C9108F">
        <w:rPr>
          <w:b/>
          <w:bCs/>
        </w:rPr>
        <w:t>ORAZ ZAPOBIEGANIA BEZDOMNOŚCI ZWIERZĄT</w:t>
      </w:r>
    </w:p>
    <w:p w:rsidR="00453A85" w:rsidRPr="00C9108F" w:rsidRDefault="0063478C" w:rsidP="00D061FB">
      <w:pPr>
        <w:pStyle w:val="Bezodstpw"/>
        <w:spacing w:line="276" w:lineRule="auto"/>
        <w:jc w:val="center"/>
        <w:rPr>
          <w:b/>
          <w:bCs/>
        </w:rPr>
      </w:pPr>
      <w:r w:rsidRPr="00C9108F">
        <w:rPr>
          <w:b/>
          <w:bCs/>
        </w:rPr>
        <w:t>NA TERENIE GMINY NIEPORĘT NA</w:t>
      </w:r>
      <w:r w:rsidR="00561C45" w:rsidRPr="00C9108F">
        <w:rPr>
          <w:b/>
          <w:bCs/>
        </w:rPr>
        <w:t xml:space="preserve"> 2022</w:t>
      </w:r>
      <w:r w:rsidRPr="00C9108F">
        <w:rPr>
          <w:b/>
          <w:bCs/>
        </w:rPr>
        <w:t xml:space="preserve"> ROK</w:t>
      </w:r>
    </w:p>
    <w:p w:rsidR="00453A85" w:rsidRPr="00C9108F" w:rsidRDefault="00453A85" w:rsidP="00C110AF">
      <w:pPr>
        <w:pStyle w:val="Bezodstpw"/>
        <w:spacing w:line="276" w:lineRule="auto"/>
        <w:jc w:val="both"/>
      </w:pPr>
    </w:p>
    <w:p w:rsidR="00CD6BF3" w:rsidRPr="00C9108F" w:rsidRDefault="00CD6BF3" w:rsidP="00CD6BF3">
      <w:pPr>
        <w:pStyle w:val="Bezodstpw"/>
        <w:spacing w:line="276" w:lineRule="auto"/>
        <w:jc w:val="center"/>
        <w:rPr>
          <w:b/>
          <w:bCs/>
        </w:rPr>
      </w:pPr>
      <w:r w:rsidRPr="00C9108F">
        <w:rPr>
          <w:b/>
          <w:bCs/>
        </w:rPr>
        <w:t>Postanowienia ogólne</w:t>
      </w:r>
    </w:p>
    <w:p w:rsidR="000D70C0" w:rsidRPr="00C9108F" w:rsidRDefault="006C03D4" w:rsidP="00C110AF">
      <w:pPr>
        <w:pStyle w:val="Bezodstpw"/>
        <w:spacing w:line="276" w:lineRule="auto"/>
        <w:jc w:val="center"/>
        <w:rPr>
          <w:b/>
          <w:bCs/>
        </w:rPr>
      </w:pPr>
      <w:r w:rsidRPr="00C9108F">
        <w:rPr>
          <w:b/>
          <w:bCs/>
        </w:rPr>
        <w:t>§ 1</w:t>
      </w:r>
    </w:p>
    <w:p w:rsidR="003A74DB" w:rsidRPr="00C9108F" w:rsidRDefault="00065AB3" w:rsidP="003A74DB">
      <w:pPr>
        <w:pStyle w:val="Bezodstpw"/>
        <w:spacing w:line="276" w:lineRule="auto"/>
        <w:jc w:val="both"/>
      </w:pPr>
      <w:r w:rsidRPr="00C9108F">
        <w:t xml:space="preserve">Niniejszy </w:t>
      </w:r>
      <w:r w:rsidR="00AF2A18" w:rsidRPr="00C9108F">
        <w:t xml:space="preserve">Program opieki nad zwierzętami bezdomnymi oraz zapobiegania bezdomności zwierząt na terenie Gminy Nieporęt w 2022 r. ma zastosowanie do wszystkich </w:t>
      </w:r>
      <w:r w:rsidR="00AF2A18" w:rsidRPr="00C9108F">
        <w:rPr>
          <w:shd w:val="clear" w:color="auto" w:fill="FFFFFF"/>
        </w:rPr>
        <w:t xml:space="preserve">zwierząt domowych, w </w:t>
      </w:r>
      <w:r w:rsidR="00C90875" w:rsidRPr="00C9108F">
        <w:rPr>
          <w:shd w:val="clear" w:color="auto" w:fill="FFFFFF"/>
        </w:rPr>
        <w:t xml:space="preserve">szczególności psów i kotów, w tym kotów wolnożyjących oraz zwierząt gospodarskich przebywających </w:t>
      </w:r>
      <w:r w:rsidR="003A74DB" w:rsidRPr="00C9108F">
        <w:t>w granicach administracyjnych Gminy Nieporęt.</w:t>
      </w:r>
    </w:p>
    <w:p w:rsidR="00B93974" w:rsidRPr="00C9108F" w:rsidRDefault="00B93974" w:rsidP="00B93974">
      <w:pPr>
        <w:pStyle w:val="Bezodstpw"/>
        <w:spacing w:line="276" w:lineRule="auto"/>
        <w:jc w:val="center"/>
        <w:rPr>
          <w:b/>
          <w:bCs/>
        </w:rPr>
      </w:pPr>
    </w:p>
    <w:p w:rsidR="00B93974" w:rsidRPr="00C9108F" w:rsidRDefault="00B93974" w:rsidP="00B93974">
      <w:pPr>
        <w:pStyle w:val="Bezodstpw"/>
        <w:spacing w:line="276" w:lineRule="auto"/>
        <w:jc w:val="center"/>
        <w:rPr>
          <w:b/>
          <w:bCs/>
        </w:rPr>
      </w:pPr>
      <w:r w:rsidRPr="00C9108F">
        <w:rPr>
          <w:b/>
          <w:bCs/>
        </w:rPr>
        <w:t>§ 2</w:t>
      </w:r>
    </w:p>
    <w:p w:rsidR="00547289" w:rsidRPr="00C9108F" w:rsidRDefault="00453A85" w:rsidP="0064255E">
      <w:pPr>
        <w:pStyle w:val="Bezodstpw"/>
        <w:jc w:val="both"/>
      </w:pPr>
      <w:r w:rsidRPr="00C9108F">
        <w:t>I</w:t>
      </w:r>
      <w:r w:rsidR="00547289" w:rsidRPr="00C9108F">
        <w:t>lekroć w programie jest mowa o:</w:t>
      </w:r>
    </w:p>
    <w:p w:rsidR="006F499B" w:rsidRPr="00C9108F" w:rsidRDefault="0074468E" w:rsidP="0064255E">
      <w:pPr>
        <w:pStyle w:val="Bezodstpw"/>
        <w:jc w:val="both"/>
      </w:pPr>
      <w:r w:rsidRPr="00C9108F">
        <w:t xml:space="preserve">1) </w:t>
      </w:r>
      <w:r w:rsidR="006F499B" w:rsidRPr="00C9108F">
        <w:t>Wój</w:t>
      </w:r>
      <w:r w:rsidR="009518F6" w:rsidRPr="00C9108F">
        <w:t xml:space="preserve">cie </w:t>
      </w:r>
      <w:r w:rsidR="006F499B" w:rsidRPr="00C9108F">
        <w:t>Gminy – należy przez to rozumieć Wójt</w:t>
      </w:r>
      <w:r w:rsidR="009518F6" w:rsidRPr="00C9108F">
        <w:t>a</w:t>
      </w:r>
      <w:r w:rsidR="006F499B" w:rsidRPr="00C9108F">
        <w:t xml:space="preserve"> Gminy Nieporęt;</w:t>
      </w:r>
    </w:p>
    <w:p w:rsidR="00547289" w:rsidRPr="00C9108F" w:rsidRDefault="0074468E" w:rsidP="0064255E">
      <w:pPr>
        <w:pStyle w:val="Bezodstpw"/>
        <w:jc w:val="both"/>
      </w:pPr>
      <w:r w:rsidRPr="00C9108F">
        <w:t xml:space="preserve">2) </w:t>
      </w:r>
      <w:r w:rsidR="00453A85" w:rsidRPr="00C9108F">
        <w:t xml:space="preserve">Gminie </w:t>
      </w:r>
      <w:r w:rsidR="0091104B" w:rsidRPr="00C9108F">
        <w:t>–</w:t>
      </w:r>
      <w:r w:rsidR="00453A85" w:rsidRPr="00C9108F">
        <w:t xml:space="preserve"> </w:t>
      </w:r>
      <w:r w:rsidR="0091104B" w:rsidRPr="00C9108F">
        <w:t>na</w:t>
      </w:r>
      <w:r w:rsidR="00453A85" w:rsidRPr="00C9108F">
        <w:t>leży p</w:t>
      </w:r>
      <w:r w:rsidR="00547289" w:rsidRPr="00C9108F">
        <w:t>rzez to rozumieć Gminę N</w:t>
      </w:r>
      <w:r w:rsidR="008F003C" w:rsidRPr="00C9108F">
        <w:t>ieporęt;</w:t>
      </w:r>
    </w:p>
    <w:p w:rsidR="009C094A" w:rsidRPr="00C9108F" w:rsidRDefault="0074468E" w:rsidP="0064255E">
      <w:pPr>
        <w:pStyle w:val="Bezodstpw"/>
        <w:jc w:val="both"/>
      </w:pPr>
      <w:r w:rsidRPr="00C9108F">
        <w:t xml:space="preserve">3) </w:t>
      </w:r>
      <w:r w:rsidR="00433613" w:rsidRPr="00C9108F">
        <w:t xml:space="preserve">Urzędzie </w:t>
      </w:r>
      <w:r w:rsidRPr="00C9108F">
        <w:t xml:space="preserve">– </w:t>
      </w:r>
      <w:r w:rsidR="00433613" w:rsidRPr="00C9108F">
        <w:t>należy przez t</w:t>
      </w:r>
      <w:r w:rsidR="004D0D84" w:rsidRPr="00C9108F">
        <w:t xml:space="preserve">o rozumieć Urząd Gminy Nieporęt, </w:t>
      </w:r>
      <w:r w:rsidRPr="00C9108F">
        <w:t xml:space="preserve">jednostkę organizacyjną, </w:t>
      </w:r>
      <w:r w:rsidR="004D0D84" w:rsidRPr="00C9108F">
        <w:t xml:space="preserve">przy </w:t>
      </w:r>
    </w:p>
    <w:p w:rsidR="00433613" w:rsidRPr="00C9108F" w:rsidRDefault="009C094A" w:rsidP="0064255E">
      <w:pPr>
        <w:pStyle w:val="Bezodstpw"/>
        <w:jc w:val="both"/>
      </w:pPr>
      <w:r w:rsidRPr="00C9108F">
        <w:t xml:space="preserve">    </w:t>
      </w:r>
      <w:r w:rsidR="004D0D84" w:rsidRPr="00C9108F">
        <w:t>pomocy które</w:t>
      </w:r>
      <w:r w:rsidR="0074468E" w:rsidRPr="00C9108F">
        <w:t xml:space="preserve">j </w:t>
      </w:r>
      <w:r w:rsidR="004D0D84" w:rsidRPr="00C9108F">
        <w:t>Wójt Gminy Nieporęt wykonuje zadania;</w:t>
      </w:r>
    </w:p>
    <w:p w:rsidR="00DE2C05" w:rsidRPr="00C9108F" w:rsidRDefault="009C094A" w:rsidP="0064255E">
      <w:pPr>
        <w:pStyle w:val="Bezodstpw"/>
      </w:pPr>
      <w:r w:rsidRPr="00C9108F">
        <w:t xml:space="preserve">4) </w:t>
      </w:r>
      <w:r w:rsidR="004D0D84" w:rsidRPr="00C9108F">
        <w:t>Straży Gminnej – nale</w:t>
      </w:r>
      <w:r w:rsidR="00FB17A7" w:rsidRPr="00C9108F">
        <w:t>ży przez to rozumieć Straż Gminną</w:t>
      </w:r>
      <w:r w:rsidR="00860CB8" w:rsidRPr="00C9108F">
        <w:t xml:space="preserve"> w Nieporęcie</w:t>
      </w:r>
      <w:r w:rsidR="00DE2C05" w:rsidRPr="00C9108F">
        <w:t>,</w:t>
      </w:r>
      <w:r w:rsidR="00860CB8" w:rsidRPr="00C9108F">
        <w:t xml:space="preserve"> </w:t>
      </w:r>
      <w:r w:rsidR="00DE2C05" w:rsidRPr="00C9108F">
        <w:t xml:space="preserve">adres: </w:t>
      </w:r>
      <w:r w:rsidR="00860CB8" w:rsidRPr="00C9108F">
        <w:t xml:space="preserve">ul. </w:t>
      </w:r>
      <w:r w:rsidR="00DE2C05" w:rsidRPr="00C9108F">
        <w:t xml:space="preserve"> </w:t>
      </w:r>
    </w:p>
    <w:p w:rsidR="004D0D84" w:rsidRPr="00C9108F" w:rsidRDefault="00DE2C05" w:rsidP="0064255E">
      <w:pPr>
        <w:pStyle w:val="Bezodstpw"/>
      </w:pPr>
      <w:r w:rsidRPr="00C9108F">
        <w:t xml:space="preserve">     </w:t>
      </w:r>
      <w:r w:rsidR="004D0D84" w:rsidRPr="00C9108F">
        <w:t>Zegrzyńskiej 10 H</w:t>
      </w:r>
      <w:r w:rsidRPr="00C9108F">
        <w:t>, 05-126 Nieporęt</w:t>
      </w:r>
      <w:r w:rsidR="00FB17A7" w:rsidRPr="00C9108F">
        <w:t>;</w:t>
      </w:r>
    </w:p>
    <w:p w:rsidR="00453A85" w:rsidRPr="00C9108F" w:rsidRDefault="009C094A" w:rsidP="0064255E">
      <w:pPr>
        <w:pStyle w:val="Bezodstpw"/>
        <w:ind w:left="284" w:hanging="284"/>
      </w:pPr>
      <w:r w:rsidRPr="00C9108F">
        <w:t xml:space="preserve">5) </w:t>
      </w:r>
      <w:r w:rsidR="0091104B" w:rsidRPr="00C9108F">
        <w:t xml:space="preserve">Programie – </w:t>
      </w:r>
      <w:r w:rsidR="00453A85" w:rsidRPr="00C9108F">
        <w:t xml:space="preserve">należy przez to rozumieć </w:t>
      </w:r>
      <w:r w:rsidR="0063478C" w:rsidRPr="00C9108F">
        <w:t xml:space="preserve">niniejszy </w:t>
      </w:r>
      <w:r w:rsidR="00301074" w:rsidRPr="00C9108F">
        <w:t>,,</w:t>
      </w:r>
      <w:r w:rsidR="00453A85" w:rsidRPr="00C9108F">
        <w:t>Program opieki nad zwierzętami bezdomnymi oraz zapobiegania bezdomności zwie</w:t>
      </w:r>
      <w:r w:rsidR="00C1376D" w:rsidRPr="00C9108F">
        <w:t>r</w:t>
      </w:r>
      <w:r w:rsidR="00D061FB" w:rsidRPr="00C9108F">
        <w:t>ząt na terenie Gminy Nieporęt na</w:t>
      </w:r>
      <w:r w:rsidR="00453A85" w:rsidRPr="00C9108F">
        <w:t xml:space="preserve"> 20</w:t>
      </w:r>
      <w:r w:rsidR="00C1376D" w:rsidRPr="00C9108F">
        <w:t>22 rok</w:t>
      </w:r>
      <w:r w:rsidR="00301074" w:rsidRPr="00C9108F">
        <w:t>”</w:t>
      </w:r>
      <w:r w:rsidR="00453A85" w:rsidRPr="00C9108F">
        <w:t>;</w:t>
      </w:r>
    </w:p>
    <w:p w:rsidR="00BC596A" w:rsidRPr="003F2650" w:rsidRDefault="009C094A" w:rsidP="0064255E">
      <w:pPr>
        <w:pStyle w:val="Bezodstpw"/>
        <w:ind w:left="284" w:hanging="284"/>
        <w:jc w:val="both"/>
      </w:pPr>
      <w:r w:rsidRPr="00C9108F">
        <w:t>6)</w:t>
      </w:r>
      <w:r w:rsidR="00860CB8" w:rsidRPr="00C9108F">
        <w:t xml:space="preserve"> </w:t>
      </w:r>
      <w:r w:rsidR="00470774" w:rsidRPr="00C9108F">
        <w:t>S</w:t>
      </w:r>
      <w:r w:rsidR="00453A85" w:rsidRPr="00C9108F">
        <w:t>chronisku</w:t>
      </w:r>
      <w:r w:rsidR="00252E75" w:rsidRPr="00C9108F">
        <w:t xml:space="preserve"> </w:t>
      </w:r>
      <w:r w:rsidR="0091104B" w:rsidRPr="00C9108F">
        <w:t>–</w:t>
      </w:r>
      <w:r w:rsidR="00860CB8" w:rsidRPr="00C9108F">
        <w:t xml:space="preserve"> należy przez to rozumieć </w:t>
      </w:r>
      <w:r w:rsidRPr="00C9108F">
        <w:t>schronisko dla bezdomnych zwierząt</w:t>
      </w:r>
      <w:r w:rsidR="00301074" w:rsidRPr="00C9108F">
        <w:t xml:space="preserve"> wskazane w Programie,</w:t>
      </w:r>
      <w:r w:rsidRPr="00C9108F">
        <w:t xml:space="preserve"> </w:t>
      </w:r>
      <w:r w:rsidR="003C29E1" w:rsidRPr="00C9108F">
        <w:t>działające na zlecenie Gminy</w:t>
      </w:r>
      <w:r w:rsidR="0018776B" w:rsidRPr="00C9108F">
        <w:t xml:space="preserve"> na podstawie </w:t>
      </w:r>
      <w:r w:rsidR="003F2650" w:rsidRPr="00957F59">
        <w:t>umowy</w:t>
      </w:r>
      <w:r w:rsidR="003F2650">
        <w:t xml:space="preserve"> </w:t>
      </w:r>
      <w:r w:rsidR="003C29E1" w:rsidRPr="00C9108F">
        <w:t>o zapewnienie opieki nad bezdomnymi zwierzętami</w:t>
      </w:r>
      <w:r w:rsidR="003F2650">
        <w:t xml:space="preserve">, </w:t>
      </w:r>
      <w:r w:rsidR="00C1376D" w:rsidRPr="003F2650">
        <w:t xml:space="preserve">spełniające warunki określone w </w:t>
      </w:r>
      <w:r w:rsidR="003F2650">
        <w:t>przepisach o</w:t>
      </w:r>
      <w:r w:rsidR="00C1376D" w:rsidRPr="003F2650">
        <w:t xml:space="preserve"> ochronie zdrowia zwierząt oraz zwalczaniu chorób zakaźnych zwierząt</w:t>
      </w:r>
      <w:r w:rsidR="003F2650">
        <w:t xml:space="preserve">; </w:t>
      </w:r>
      <w:r w:rsidR="0091104B" w:rsidRPr="003F2650">
        <w:t xml:space="preserve"> </w:t>
      </w:r>
    </w:p>
    <w:p w:rsidR="008C5FC3" w:rsidRPr="00C9108F" w:rsidRDefault="00341739" w:rsidP="003F2650">
      <w:pPr>
        <w:pStyle w:val="Bezodstpw"/>
        <w:ind w:left="284" w:hanging="284"/>
        <w:jc w:val="both"/>
      </w:pPr>
      <w:r w:rsidRPr="00C9108F">
        <w:t xml:space="preserve">7) </w:t>
      </w:r>
      <w:r w:rsidR="008515B3" w:rsidRPr="00C9108F">
        <w:t xml:space="preserve">Przychodni weterynaryjnej - </w:t>
      </w:r>
      <w:r w:rsidR="008C5FC3" w:rsidRPr="00C9108F">
        <w:t>należy przez to rozumieć</w:t>
      </w:r>
      <w:r w:rsidRPr="00C9108F">
        <w:t xml:space="preserve"> </w:t>
      </w:r>
      <w:r w:rsidR="003F2650">
        <w:t>p</w:t>
      </w:r>
      <w:r w:rsidR="001C3871" w:rsidRPr="00C9108F">
        <w:t xml:space="preserve">rzychodnię ,,ALFAWET Michał </w:t>
      </w:r>
      <w:r w:rsidR="00271C2D" w:rsidRPr="00C9108F">
        <w:t>G</w:t>
      </w:r>
      <w:r w:rsidR="001C3871" w:rsidRPr="00C9108F">
        <w:t>arwacki” w Nieporę</w:t>
      </w:r>
      <w:r w:rsidR="0068132D" w:rsidRPr="00C9108F">
        <w:t xml:space="preserve">cie, </w:t>
      </w:r>
      <w:r w:rsidR="001C3871" w:rsidRPr="00C9108F">
        <w:t>adres: ul. Jana Kazimierza 105, w Nieporęcie 05-126 Nieporęt,</w:t>
      </w:r>
      <w:r w:rsidR="00A13714" w:rsidRPr="00C9108F">
        <w:t xml:space="preserve"> prowadzoną przez lekarza </w:t>
      </w:r>
      <w:r w:rsidR="00271C2D" w:rsidRPr="00C9108F">
        <w:t>w</w:t>
      </w:r>
      <w:r w:rsidR="00A13714" w:rsidRPr="00C9108F">
        <w:t xml:space="preserve">eterynarii </w:t>
      </w:r>
      <w:r w:rsidRPr="00C9108F">
        <w:t>Michała Garwackiego</w:t>
      </w:r>
      <w:r w:rsidR="007E3DD5" w:rsidRPr="00C9108F">
        <w:t>, świadczącą usługi w zakresie opieki weterynaryjnej</w:t>
      </w:r>
      <w:r w:rsidR="0018776B" w:rsidRPr="00C9108F">
        <w:t xml:space="preserve"> na zlecenie Gminy</w:t>
      </w:r>
      <w:r w:rsidR="0068132D" w:rsidRPr="00C9108F">
        <w:t>;</w:t>
      </w:r>
      <w:r w:rsidRPr="00C9108F">
        <w:t xml:space="preserve"> </w:t>
      </w:r>
    </w:p>
    <w:p w:rsidR="00A13714" w:rsidRPr="00C9108F" w:rsidRDefault="0068132D" w:rsidP="0064255E">
      <w:pPr>
        <w:pStyle w:val="Bezodstpw"/>
        <w:jc w:val="both"/>
      </w:pPr>
      <w:r w:rsidRPr="00C9108F">
        <w:t xml:space="preserve"> 8) </w:t>
      </w:r>
      <w:r w:rsidR="00470774" w:rsidRPr="00C9108F">
        <w:t>L</w:t>
      </w:r>
      <w:r w:rsidR="002951C9" w:rsidRPr="00C9108F">
        <w:t>ecznic</w:t>
      </w:r>
      <w:r w:rsidR="00427F41" w:rsidRPr="00C9108F">
        <w:t>y</w:t>
      </w:r>
      <w:r w:rsidR="002951C9" w:rsidRPr="00C9108F">
        <w:t xml:space="preserve"> dla zwierząt </w:t>
      </w:r>
      <w:r w:rsidR="00AA027A" w:rsidRPr="00C9108F">
        <w:t>- należy przez to rozumieć</w:t>
      </w:r>
      <w:r w:rsidR="008C5FC3" w:rsidRPr="00C9108F">
        <w:t xml:space="preserve"> </w:t>
      </w:r>
      <w:r w:rsidR="00A13714" w:rsidRPr="00C9108F">
        <w:t xml:space="preserve">Lecznicę dla zwierząt „ FRINGILLA”  </w:t>
      </w:r>
    </w:p>
    <w:p w:rsidR="00A13714" w:rsidRPr="00C9108F" w:rsidRDefault="00A13714" w:rsidP="0064255E">
      <w:pPr>
        <w:pStyle w:val="Bezodstpw"/>
        <w:ind w:left="426" w:hanging="142"/>
        <w:jc w:val="both"/>
      </w:pPr>
      <w:r w:rsidRPr="00C9108F">
        <w:t xml:space="preserve"> Cezary Witeszczak” w Serocku, adres: ul. Pułtuska 32, 05- 140 Serock, prowadzoną przez </w:t>
      </w:r>
    </w:p>
    <w:p w:rsidR="003171FE" w:rsidRPr="00C9108F" w:rsidRDefault="00151CBF" w:rsidP="00E14A99">
      <w:pPr>
        <w:pStyle w:val="Bezodstpw"/>
        <w:ind w:left="284"/>
        <w:jc w:val="both"/>
      </w:pPr>
      <w:r w:rsidRPr="00C9108F">
        <w:t xml:space="preserve">  </w:t>
      </w:r>
      <w:r w:rsidR="008C5FC3" w:rsidRPr="00C9108F">
        <w:t>– lekarz</w:t>
      </w:r>
      <w:r w:rsidR="00A13714" w:rsidRPr="00C9108F">
        <w:t xml:space="preserve">a </w:t>
      </w:r>
      <w:r w:rsidR="008C5FC3" w:rsidRPr="00C9108F">
        <w:t>weterynarii</w:t>
      </w:r>
      <w:r w:rsidR="00A13714" w:rsidRPr="00C9108F">
        <w:t xml:space="preserve"> Cezarego Witeszczak</w:t>
      </w:r>
      <w:r w:rsidR="008C5FC3" w:rsidRPr="00C9108F">
        <w:t xml:space="preserve">, </w:t>
      </w:r>
      <w:r w:rsidR="00860CB8" w:rsidRPr="00C9108F">
        <w:t>świadczącą</w:t>
      </w:r>
      <w:r w:rsidR="00AA027A" w:rsidRPr="00C9108F">
        <w:t xml:space="preserve"> </w:t>
      </w:r>
      <w:r w:rsidR="007E3DD5" w:rsidRPr="00C9108F">
        <w:t xml:space="preserve">na zlecenie Gminy </w:t>
      </w:r>
      <w:r w:rsidR="002951C9" w:rsidRPr="00C9108F">
        <w:t xml:space="preserve">usługi całodobowej opieki weterynaryjnej w przypadku zdarzeń drogowych z udziałem zwierząt na terenie </w:t>
      </w:r>
      <w:r w:rsidRPr="00C9108F">
        <w:t>G</w:t>
      </w:r>
      <w:r w:rsidR="002951C9" w:rsidRPr="00C9108F">
        <w:t>miny</w:t>
      </w:r>
      <w:r w:rsidRPr="00C9108F">
        <w:t>;</w:t>
      </w:r>
    </w:p>
    <w:p w:rsidR="003171FE" w:rsidRPr="00C9108F" w:rsidRDefault="007308F8" w:rsidP="0064255E">
      <w:pPr>
        <w:pStyle w:val="Bezodstpw"/>
        <w:ind w:left="284" w:hanging="284"/>
        <w:jc w:val="both"/>
        <w:rPr>
          <w:shd w:val="clear" w:color="auto" w:fill="FFFFFF"/>
        </w:rPr>
      </w:pPr>
      <w:r w:rsidRPr="00C9108F">
        <w:t>9) z</w:t>
      </w:r>
      <w:r w:rsidR="003171FE" w:rsidRPr="00C9108F">
        <w:t>wierzętach bezdomnych</w:t>
      </w:r>
      <w:r w:rsidR="002951C9" w:rsidRPr="00C9108F">
        <w:t xml:space="preserve"> </w:t>
      </w:r>
      <w:r w:rsidR="003171FE" w:rsidRPr="00C9108F">
        <w:t>– należy przez to rozumieć</w:t>
      </w:r>
      <w:r w:rsidR="003171FE" w:rsidRPr="00C9108F">
        <w:rPr>
          <w:shd w:val="clear" w:color="auto" w:fill="FFFFFF"/>
        </w:rPr>
        <w:t xml:space="preserve"> </w:t>
      </w:r>
      <w:r w:rsidRPr="00C9108F">
        <w:rPr>
          <w:shd w:val="clear" w:color="auto" w:fill="FFFFFF"/>
        </w:rPr>
        <w:t xml:space="preserve">zwierzęta domowe lub gospodarskie, </w:t>
      </w:r>
      <w:r w:rsidR="003171FE" w:rsidRPr="00C9108F">
        <w:rPr>
          <w:shd w:val="clear" w:color="auto" w:fill="FFFFFF"/>
        </w:rPr>
        <w:t>które uciekły, zabłąkały się lub zostały porzucone przez człowieka, a nie ma możliwości ustalenia ich właściciela lub innej osoby, pod której opieką trwale dotąd pozostawały</w:t>
      </w:r>
      <w:r w:rsidRPr="00C9108F">
        <w:rPr>
          <w:shd w:val="clear" w:color="auto" w:fill="FFFFFF"/>
        </w:rPr>
        <w:t xml:space="preserve">; </w:t>
      </w:r>
    </w:p>
    <w:p w:rsidR="00CD0886" w:rsidRPr="00C9108F" w:rsidRDefault="00CD0886" w:rsidP="0064255E">
      <w:pPr>
        <w:pStyle w:val="Bezodstpw"/>
        <w:ind w:left="284" w:hanging="284"/>
        <w:jc w:val="both"/>
      </w:pPr>
      <w:r w:rsidRPr="00C9108F">
        <w:rPr>
          <w:shd w:val="clear" w:color="auto" w:fill="FFFFFF"/>
        </w:rPr>
        <w:t>10) zwierzętach domowych</w:t>
      </w:r>
      <w:r w:rsidRPr="00C9108F">
        <w:t xml:space="preserve"> - należy przez to rozumieć zwierzęta tradycyjnie przebywające wraz z człowiekiem w jego domu lub w odpowiednim pomieszczeniu, utrzymywane przez człowieka </w:t>
      </w:r>
      <w:r w:rsidR="009F0DE2" w:rsidRPr="00C9108F">
        <w:t>w charakterze jego towarzysza;</w:t>
      </w:r>
    </w:p>
    <w:p w:rsidR="009F0DE2" w:rsidRPr="00C9108F" w:rsidRDefault="009F0DE2" w:rsidP="0064255E">
      <w:pPr>
        <w:pStyle w:val="Bezodstpw"/>
        <w:ind w:left="284" w:hanging="284"/>
        <w:jc w:val="both"/>
        <w:rPr>
          <w:shd w:val="clear" w:color="auto" w:fill="FFFFFF"/>
        </w:rPr>
      </w:pPr>
      <w:r w:rsidRPr="00C9108F">
        <w:t xml:space="preserve">11) zwierzętach gospodarskich - należy przez to rozumieć zwierzęta gospodarskie w </w:t>
      </w:r>
      <w:r w:rsidRPr="00C9108F">
        <w:lastRenderedPageBreak/>
        <w:t>rozumieniu przepisów  organizacji hodowli i rozrodzie zwierząt gospodarskich;</w:t>
      </w:r>
    </w:p>
    <w:p w:rsidR="00B93974" w:rsidRPr="00C9108F" w:rsidRDefault="006C2EA1" w:rsidP="0064255E">
      <w:pPr>
        <w:pStyle w:val="Bezodstpw"/>
        <w:ind w:left="284" w:hanging="284"/>
        <w:jc w:val="both"/>
      </w:pPr>
      <w:r>
        <w:rPr>
          <w:shd w:val="clear" w:color="auto" w:fill="FFFFFF"/>
        </w:rPr>
        <w:t>12</w:t>
      </w:r>
      <w:r w:rsidR="00B93974" w:rsidRPr="00C9108F">
        <w:rPr>
          <w:shd w:val="clear" w:color="auto" w:fill="FFFFFF"/>
        </w:rPr>
        <w:t>) kotach wolno</w:t>
      </w:r>
      <w:r w:rsidR="00503368" w:rsidRPr="00C9108F">
        <w:rPr>
          <w:shd w:val="clear" w:color="auto" w:fill="FFFFFF"/>
        </w:rPr>
        <w:t xml:space="preserve"> </w:t>
      </w:r>
      <w:r w:rsidR="00B93974" w:rsidRPr="00C9108F">
        <w:rPr>
          <w:shd w:val="clear" w:color="auto" w:fill="FFFFFF"/>
        </w:rPr>
        <w:t xml:space="preserve">żyjących </w:t>
      </w:r>
      <w:r w:rsidR="00B93974" w:rsidRPr="00C9108F">
        <w:t>– należy przez to rozumieć</w:t>
      </w:r>
      <w:r w:rsidR="00CD0886" w:rsidRPr="00C9108F">
        <w:t xml:space="preserve"> koty urodzone lub żyjące na wolności w otoczeniu człowieka w stanie dzikim;</w:t>
      </w:r>
    </w:p>
    <w:p w:rsidR="00453A85" w:rsidRPr="00C9108F" w:rsidRDefault="006C2EA1" w:rsidP="003F2650">
      <w:pPr>
        <w:pStyle w:val="Bezodstpw"/>
        <w:ind w:left="284" w:hanging="284"/>
        <w:jc w:val="both"/>
      </w:pPr>
      <w:r>
        <w:t>13</w:t>
      </w:r>
      <w:r w:rsidR="009F0DE2" w:rsidRPr="00C9108F">
        <w:t>) opiekunie społecznym – należy przez to rozumieć osobę, która sprawuje czasowy nadzór nad zwierzęciem bezdomnym</w:t>
      </w:r>
      <w:r w:rsidR="003F2650">
        <w:t xml:space="preserve">. </w:t>
      </w:r>
    </w:p>
    <w:p w:rsidR="00860CB8" w:rsidRPr="00C9108F" w:rsidRDefault="00860CB8" w:rsidP="0064255E">
      <w:pPr>
        <w:pStyle w:val="Bezodstpw"/>
        <w:jc w:val="both"/>
      </w:pPr>
    </w:p>
    <w:p w:rsidR="00860CB8" w:rsidRPr="00C9108F" w:rsidRDefault="00860CB8" w:rsidP="00860CB8">
      <w:pPr>
        <w:pStyle w:val="Bezodstpw"/>
        <w:spacing w:line="276" w:lineRule="auto"/>
        <w:jc w:val="center"/>
        <w:rPr>
          <w:b/>
          <w:bCs/>
        </w:rPr>
      </w:pPr>
      <w:r w:rsidRPr="00C9108F">
        <w:rPr>
          <w:b/>
          <w:bCs/>
        </w:rPr>
        <w:t>Cel</w:t>
      </w:r>
      <w:r w:rsidR="008A3FFD" w:rsidRPr="00C9108F">
        <w:rPr>
          <w:b/>
          <w:bCs/>
        </w:rPr>
        <w:t>e i zadania</w:t>
      </w:r>
      <w:r w:rsidRPr="00C9108F">
        <w:rPr>
          <w:b/>
          <w:bCs/>
        </w:rPr>
        <w:t xml:space="preserve"> Programu </w:t>
      </w:r>
    </w:p>
    <w:p w:rsidR="00860CB8" w:rsidRPr="00C9108F" w:rsidRDefault="00C15E9C" w:rsidP="00860CB8">
      <w:pPr>
        <w:pStyle w:val="Bezodstpw"/>
        <w:spacing w:line="276" w:lineRule="auto"/>
        <w:jc w:val="center"/>
        <w:rPr>
          <w:b/>
          <w:bCs/>
        </w:rPr>
      </w:pPr>
      <w:r w:rsidRPr="00C9108F">
        <w:rPr>
          <w:b/>
          <w:bCs/>
        </w:rPr>
        <w:t>§ 3</w:t>
      </w:r>
    </w:p>
    <w:p w:rsidR="008F003C" w:rsidRPr="00C9108F" w:rsidRDefault="008A3FFD" w:rsidP="004E6F10">
      <w:pPr>
        <w:pStyle w:val="Bezodstpw"/>
        <w:jc w:val="both"/>
      </w:pPr>
      <w:r w:rsidRPr="00C9108F">
        <w:t>1. Celami P</w:t>
      </w:r>
      <w:r w:rsidR="008F003C" w:rsidRPr="00C9108F">
        <w:t xml:space="preserve">rogramu </w:t>
      </w:r>
      <w:r w:rsidRPr="00C9108F">
        <w:t xml:space="preserve">są: </w:t>
      </w:r>
    </w:p>
    <w:p w:rsidR="003E5ED7" w:rsidRPr="00C9108F" w:rsidRDefault="00402111" w:rsidP="004E6F10">
      <w:pPr>
        <w:pStyle w:val="Bezodstpw"/>
        <w:numPr>
          <w:ilvl w:val="1"/>
          <w:numId w:val="11"/>
        </w:numPr>
        <w:ind w:left="284" w:hanging="284"/>
        <w:jc w:val="both"/>
      </w:pPr>
      <w:r w:rsidRPr="00C9108F">
        <w:t>zapewnienie schronienia zwierzętom bezdomnym</w:t>
      </w:r>
      <w:r w:rsidR="00C56C36" w:rsidRPr="00C9108F">
        <w:rPr>
          <w:sz w:val="22"/>
          <w:szCs w:val="22"/>
        </w:rPr>
        <w:t xml:space="preserve"> oraz opieki </w:t>
      </w:r>
      <w:r w:rsidR="00065AB3" w:rsidRPr="00C9108F">
        <w:rPr>
          <w:sz w:val="22"/>
          <w:szCs w:val="22"/>
        </w:rPr>
        <w:t xml:space="preserve">nad bezdomnymi </w:t>
      </w:r>
      <w:r w:rsidR="00C56C36" w:rsidRPr="00C9108F">
        <w:rPr>
          <w:sz w:val="22"/>
          <w:szCs w:val="22"/>
        </w:rPr>
        <w:t>zwierz</w:t>
      </w:r>
      <w:r w:rsidR="00065AB3" w:rsidRPr="00C9108F">
        <w:rPr>
          <w:sz w:val="22"/>
          <w:szCs w:val="22"/>
        </w:rPr>
        <w:t>ętami</w:t>
      </w:r>
      <w:r w:rsidR="00BA7B69" w:rsidRPr="00C9108F">
        <w:rPr>
          <w:sz w:val="22"/>
          <w:szCs w:val="22"/>
        </w:rPr>
        <w:t xml:space="preserve">; </w:t>
      </w:r>
    </w:p>
    <w:p w:rsidR="003E5ED7" w:rsidRPr="00C9108F" w:rsidRDefault="003E5ED7" w:rsidP="004E6F10">
      <w:pPr>
        <w:pStyle w:val="Bezodstpw"/>
        <w:numPr>
          <w:ilvl w:val="1"/>
          <w:numId w:val="11"/>
        </w:numPr>
        <w:ind w:left="284" w:hanging="284"/>
        <w:jc w:val="both"/>
      </w:pPr>
      <w:r w:rsidRPr="00C9108F">
        <w:t xml:space="preserve">zmniejszenie populacji </w:t>
      </w:r>
      <w:r w:rsidR="00F1629F" w:rsidRPr="00C9108F">
        <w:t xml:space="preserve">domowych zwierząt </w:t>
      </w:r>
      <w:r w:rsidRPr="00C9108F">
        <w:t>bezdomnych</w:t>
      </w:r>
      <w:r w:rsidR="00F1629F" w:rsidRPr="00C9108F">
        <w:t xml:space="preserve">; </w:t>
      </w:r>
      <w:r w:rsidRPr="00C9108F">
        <w:t xml:space="preserve"> </w:t>
      </w:r>
    </w:p>
    <w:p w:rsidR="00C31EA8" w:rsidRPr="00C9108F" w:rsidRDefault="007911D6" w:rsidP="004E6F10">
      <w:pPr>
        <w:pStyle w:val="Bezodstpw"/>
        <w:numPr>
          <w:ilvl w:val="1"/>
          <w:numId w:val="11"/>
        </w:numPr>
        <w:ind w:left="284" w:hanging="284"/>
        <w:jc w:val="both"/>
      </w:pPr>
      <w:r w:rsidRPr="00C9108F">
        <w:t>opieka nad wolno żyjącymi kotami,</w:t>
      </w:r>
      <w:r w:rsidR="00264203" w:rsidRPr="00C9108F">
        <w:rPr>
          <w:bCs/>
        </w:rPr>
        <w:t xml:space="preserve"> </w:t>
      </w:r>
    </w:p>
    <w:p w:rsidR="007911D6" w:rsidRPr="00C9108F" w:rsidRDefault="00703AD2" w:rsidP="004E6F10">
      <w:pPr>
        <w:pStyle w:val="Bezodstpw"/>
        <w:numPr>
          <w:ilvl w:val="1"/>
          <w:numId w:val="11"/>
        </w:numPr>
        <w:ind w:left="284" w:hanging="284"/>
        <w:jc w:val="both"/>
      </w:pPr>
      <w:r w:rsidRPr="00C9108F">
        <w:t>zapewnienie całodobowej opieki weterynaryjnej zwierzętom objętym Programem na wypadek następstw zdarzeń drogowych z udziałem zwierząt</w:t>
      </w:r>
      <w:r w:rsidR="007911D6" w:rsidRPr="00C9108F">
        <w:t>;</w:t>
      </w:r>
    </w:p>
    <w:p w:rsidR="00402111" w:rsidRPr="00C9108F" w:rsidRDefault="007911D6" w:rsidP="004E6F10">
      <w:pPr>
        <w:pStyle w:val="Bezodstpw"/>
        <w:numPr>
          <w:ilvl w:val="1"/>
          <w:numId w:val="11"/>
        </w:numPr>
        <w:ind w:left="284" w:hanging="284"/>
        <w:jc w:val="both"/>
      </w:pPr>
      <w:r w:rsidRPr="00C9108F">
        <w:t>edukacja społeczeństwa Gminy w zakresie humanitarnego traktowania zwierząt oraz obowiązków właścicieli zwierząt domowych</w:t>
      </w:r>
      <w:r w:rsidR="00AB2E2A" w:rsidRPr="00C9108F">
        <w:t>;</w:t>
      </w:r>
    </w:p>
    <w:p w:rsidR="00370ED4" w:rsidRPr="00C9108F" w:rsidRDefault="00370ED4" w:rsidP="004E6F10">
      <w:pPr>
        <w:pStyle w:val="Bezodstpw"/>
        <w:numPr>
          <w:ilvl w:val="1"/>
          <w:numId w:val="11"/>
        </w:numPr>
        <w:ind w:left="284" w:hanging="284"/>
        <w:jc w:val="both"/>
      </w:pPr>
      <w:r w:rsidRPr="00C9108F">
        <w:t>poprawa bezpieczeństwa i porząd</w:t>
      </w:r>
      <w:r w:rsidR="00E54D36" w:rsidRPr="00C9108F">
        <w:t>ku publicznego na terenie G</w:t>
      </w:r>
      <w:r w:rsidR="0090421E" w:rsidRPr="00C9108F">
        <w:t>miny</w:t>
      </w:r>
      <w:r w:rsidR="00E54D36" w:rsidRPr="00C9108F">
        <w:t>.</w:t>
      </w:r>
    </w:p>
    <w:p w:rsidR="008A3FFD" w:rsidRPr="00C9108F" w:rsidRDefault="008A3FFD" w:rsidP="004E6F10">
      <w:pPr>
        <w:pStyle w:val="Bezodstpw"/>
        <w:ind w:left="284" w:hanging="284"/>
      </w:pPr>
      <w:r w:rsidRPr="00C9108F">
        <w:rPr>
          <w:rStyle w:val="markedcontent"/>
        </w:rPr>
        <w:t>2. Zadania Programu to:</w:t>
      </w:r>
    </w:p>
    <w:p w:rsidR="008A3FFD" w:rsidRPr="00C9108F" w:rsidRDefault="008A3FFD" w:rsidP="004E6F10">
      <w:pPr>
        <w:pStyle w:val="Bezodstpw"/>
        <w:rPr>
          <w:rStyle w:val="markedcontent"/>
        </w:rPr>
      </w:pPr>
      <w:r w:rsidRPr="00C9108F">
        <w:rPr>
          <w:rStyle w:val="markedcontent"/>
        </w:rPr>
        <w:t>1) zapewnienie bezdomnym zwierzętom miejsca w Schronisku;</w:t>
      </w:r>
      <w:r w:rsidRPr="00C9108F">
        <w:br/>
      </w:r>
      <w:r w:rsidRPr="00C9108F">
        <w:rPr>
          <w:rStyle w:val="markedcontent"/>
        </w:rPr>
        <w:t xml:space="preserve">2) zapewnienie opieki nad wolno żyjącymi kotami, w tym ich dokarmianie, sterylizację lub </w:t>
      </w:r>
    </w:p>
    <w:p w:rsidR="008A3FFD" w:rsidRPr="00C9108F" w:rsidRDefault="008A3FFD" w:rsidP="004E6F10">
      <w:pPr>
        <w:pStyle w:val="Bezodstpw"/>
        <w:rPr>
          <w:rStyle w:val="markedcontent"/>
        </w:rPr>
      </w:pPr>
      <w:r w:rsidRPr="00C9108F">
        <w:rPr>
          <w:rStyle w:val="markedcontent"/>
        </w:rPr>
        <w:t xml:space="preserve">    kastrację;</w:t>
      </w:r>
      <w:r w:rsidRPr="00C9108F">
        <w:br/>
      </w:r>
      <w:r w:rsidRPr="00C9108F">
        <w:rPr>
          <w:rStyle w:val="markedcontent"/>
        </w:rPr>
        <w:t>3) odławianie bezdomnych zwierząt;</w:t>
      </w:r>
      <w:r w:rsidRPr="00C9108F">
        <w:br/>
      </w:r>
      <w:r w:rsidRPr="00C9108F">
        <w:rPr>
          <w:rStyle w:val="markedcontent"/>
        </w:rPr>
        <w:t>4) obligatoryjna sterylizacja lub kastracja zwierząt w Schronisku;</w:t>
      </w:r>
      <w:r w:rsidRPr="00C9108F">
        <w:br/>
      </w:r>
      <w:r w:rsidRPr="00C9108F">
        <w:rPr>
          <w:rStyle w:val="markedcontent"/>
        </w:rPr>
        <w:t>5) poszukiwanie właścicieli dla bezdomnych zwierząt;</w:t>
      </w:r>
      <w:r w:rsidRPr="00C9108F">
        <w:br/>
      </w:r>
      <w:r w:rsidRPr="00C9108F">
        <w:rPr>
          <w:rStyle w:val="markedcontent"/>
        </w:rPr>
        <w:t>6) usypianie ślepych miotów;</w:t>
      </w:r>
      <w:r w:rsidRPr="00C9108F">
        <w:br/>
      </w:r>
      <w:r w:rsidRPr="00C9108F">
        <w:rPr>
          <w:rStyle w:val="markedcontent"/>
        </w:rPr>
        <w:t>7) wskazanie gospodarstwa rolnego w celu zapewnienia miejsca dla zwierząt gospodarskich;</w:t>
      </w:r>
      <w:r w:rsidRPr="00C9108F">
        <w:br/>
      </w:r>
      <w:r w:rsidRPr="00C9108F">
        <w:rPr>
          <w:rStyle w:val="markedcontent"/>
        </w:rPr>
        <w:t>8) zapewnienie całodobowej opieki weterynaryjnej w przypadkach zdarzeń drogowych</w:t>
      </w:r>
      <w:r w:rsidRPr="00C9108F">
        <w:br/>
      </w:r>
      <w:r w:rsidRPr="00C9108F">
        <w:rPr>
          <w:rStyle w:val="markedcontent"/>
        </w:rPr>
        <w:t xml:space="preserve">    z udziałem zwierząt;</w:t>
      </w:r>
    </w:p>
    <w:p w:rsidR="00900DC4" w:rsidRPr="00C9108F" w:rsidRDefault="008A3FFD" w:rsidP="004E6F10">
      <w:pPr>
        <w:pStyle w:val="Bezodstpw"/>
        <w:rPr>
          <w:b/>
          <w:bCs/>
        </w:rPr>
      </w:pPr>
      <w:r w:rsidRPr="00C9108F">
        <w:rPr>
          <w:rStyle w:val="markedcontent"/>
        </w:rPr>
        <w:t xml:space="preserve">9) znakowanie </w:t>
      </w:r>
      <w:r w:rsidR="00B2217A" w:rsidRPr="00C9108F">
        <w:rPr>
          <w:rStyle w:val="markedcontent"/>
        </w:rPr>
        <w:t>zwierząt;</w:t>
      </w:r>
      <w:r w:rsidRPr="00C9108F">
        <w:br/>
      </w:r>
      <w:r w:rsidR="006C2EA1">
        <w:rPr>
          <w:rStyle w:val="markedcontent"/>
        </w:rPr>
        <w:t>10</w:t>
      </w:r>
      <w:r w:rsidRPr="00C9108F">
        <w:rPr>
          <w:rStyle w:val="markedcontent"/>
        </w:rPr>
        <w:t>) sterylizacja/kastracja zwierząt domowych (psów lub kotów) przy pełnym</w:t>
      </w:r>
      <w:r w:rsidRPr="00C9108F">
        <w:br/>
      </w:r>
      <w:r w:rsidRPr="00C9108F">
        <w:rPr>
          <w:rStyle w:val="markedcontent"/>
        </w:rPr>
        <w:t xml:space="preserve">    poszanowaniu praw właścicieli zwierząt lub innych osób zamieszkałych na terenie</w:t>
      </w:r>
      <w:r w:rsidRPr="00C9108F">
        <w:br/>
      </w:r>
      <w:r w:rsidR="00E14A99" w:rsidRPr="00C9108F">
        <w:rPr>
          <w:rStyle w:val="markedcontent"/>
        </w:rPr>
        <w:t xml:space="preserve">   </w:t>
      </w:r>
      <w:r w:rsidRPr="00C9108F">
        <w:rPr>
          <w:rStyle w:val="markedcontent"/>
        </w:rPr>
        <w:t>Gminy, pod których opieką zwierzęta te pozostają.</w:t>
      </w:r>
    </w:p>
    <w:p w:rsidR="008A3FFD" w:rsidRPr="00C9108F" w:rsidRDefault="008A3FFD" w:rsidP="004E6F10">
      <w:pPr>
        <w:pStyle w:val="Bezodstpw"/>
        <w:jc w:val="center"/>
        <w:rPr>
          <w:b/>
          <w:bCs/>
        </w:rPr>
      </w:pPr>
    </w:p>
    <w:p w:rsidR="00A16459" w:rsidRPr="00C9108F" w:rsidRDefault="00620A71" w:rsidP="004E6F10">
      <w:pPr>
        <w:pStyle w:val="Bezodstpw"/>
        <w:jc w:val="center"/>
      </w:pPr>
      <w:r w:rsidRPr="00C9108F">
        <w:rPr>
          <w:b/>
          <w:bCs/>
        </w:rPr>
        <w:t>Realizatorzy P</w:t>
      </w:r>
      <w:r w:rsidR="005E4CC6" w:rsidRPr="00C9108F">
        <w:rPr>
          <w:b/>
          <w:bCs/>
        </w:rPr>
        <w:t>rogramu</w:t>
      </w:r>
    </w:p>
    <w:p w:rsidR="00900DC4" w:rsidRPr="00C9108F" w:rsidRDefault="00CC4BE9" w:rsidP="00C07DE9">
      <w:pPr>
        <w:pStyle w:val="Bezodstpw"/>
        <w:jc w:val="center"/>
        <w:rPr>
          <w:b/>
          <w:bCs/>
        </w:rPr>
      </w:pPr>
      <w:r w:rsidRPr="00C9108F">
        <w:rPr>
          <w:b/>
          <w:bCs/>
        </w:rPr>
        <w:t>§ 4</w:t>
      </w:r>
    </w:p>
    <w:p w:rsidR="00620A71" w:rsidRPr="00C9108F" w:rsidRDefault="00620A71" w:rsidP="0064536F">
      <w:pPr>
        <w:pStyle w:val="Bezodstpw"/>
        <w:numPr>
          <w:ilvl w:val="0"/>
          <w:numId w:val="20"/>
        </w:numPr>
        <w:ind w:left="284" w:hanging="284"/>
        <w:rPr>
          <w:bCs/>
        </w:rPr>
      </w:pPr>
      <w:r w:rsidRPr="00C9108F">
        <w:rPr>
          <w:bCs/>
        </w:rPr>
        <w:t>Realizację Programu zapewnia Gmina</w:t>
      </w:r>
      <w:r w:rsidR="0064536F" w:rsidRPr="00C9108F">
        <w:rPr>
          <w:bCs/>
        </w:rPr>
        <w:t xml:space="preserve">, poprzez </w:t>
      </w:r>
      <w:r w:rsidR="009A09A6" w:rsidRPr="00C9108F">
        <w:rPr>
          <w:bCs/>
        </w:rPr>
        <w:t xml:space="preserve">Urząd Gminy, Straż Gminną oraz </w:t>
      </w:r>
      <w:r w:rsidR="009E58AD" w:rsidRPr="00C9108F">
        <w:rPr>
          <w:bCs/>
        </w:rPr>
        <w:t>d</w:t>
      </w:r>
      <w:r w:rsidR="0064536F" w:rsidRPr="00C9108F">
        <w:rPr>
          <w:bCs/>
        </w:rPr>
        <w:t>ziałające na zlecenie Gminy:</w:t>
      </w:r>
    </w:p>
    <w:p w:rsidR="009A09A6" w:rsidRPr="00C9108F" w:rsidRDefault="009A09A6" w:rsidP="009E58AD">
      <w:pPr>
        <w:pStyle w:val="Bezodstpw"/>
        <w:numPr>
          <w:ilvl w:val="1"/>
          <w:numId w:val="20"/>
        </w:numPr>
        <w:tabs>
          <w:tab w:val="left" w:pos="567"/>
        </w:tabs>
        <w:ind w:left="284" w:firstLine="0"/>
        <w:jc w:val="both"/>
        <w:rPr>
          <w:bCs/>
        </w:rPr>
      </w:pPr>
      <w:r w:rsidRPr="00C9108F">
        <w:rPr>
          <w:bCs/>
        </w:rPr>
        <w:t xml:space="preserve">Schronisko dla zwierząt;   </w:t>
      </w:r>
    </w:p>
    <w:p w:rsidR="009A09A6" w:rsidRPr="00C9108F" w:rsidRDefault="009A09A6" w:rsidP="009E58AD">
      <w:pPr>
        <w:pStyle w:val="Bezodstpw"/>
        <w:numPr>
          <w:ilvl w:val="1"/>
          <w:numId w:val="20"/>
        </w:numPr>
        <w:tabs>
          <w:tab w:val="left" w:pos="567"/>
        </w:tabs>
        <w:ind w:left="284" w:firstLine="0"/>
        <w:jc w:val="both"/>
      </w:pPr>
      <w:r w:rsidRPr="00C9108F">
        <w:t xml:space="preserve">Przychodnię weterynaryjną; </w:t>
      </w:r>
    </w:p>
    <w:p w:rsidR="009A09A6" w:rsidRPr="00C9108F" w:rsidRDefault="009A09A6" w:rsidP="009E58AD">
      <w:pPr>
        <w:pStyle w:val="Bezodstpw"/>
        <w:numPr>
          <w:ilvl w:val="1"/>
          <w:numId w:val="20"/>
        </w:numPr>
        <w:tabs>
          <w:tab w:val="left" w:pos="567"/>
        </w:tabs>
        <w:ind w:left="284" w:firstLine="0"/>
        <w:jc w:val="both"/>
      </w:pPr>
      <w:r w:rsidRPr="00C9108F">
        <w:t xml:space="preserve">Lecznicę dla zwierząt; </w:t>
      </w:r>
    </w:p>
    <w:p w:rsidR="009A09A6" w:rsidRPr="00C9108F" w:rsidRDefault="009A09A6" w:rsidP="009A09A6">
      <w:pPr>
        <w:pStyle w:val="Bezodstpw"/>
        <w:jc w:val="both"/>
        <w:rPr>
          <w:bCs/>
        </w:rPr>
      </w:pPr>
      <w:r w:rsidRPr="00C9108F">
        <w:rPr>
          <w:bCs/>
        </w:rPr>
        <w:t xml:space="preserve">     4) gospodarstwo rolne</w:t>
      </w:r>
      <w:r w:rsidR="009E58AD" w:rsidRPr="00C9108F">
        <w:rPr>
          <w:bCs/>
        </w:rPr>
        <w:t>.</w:t>
      </w:r>
    </w:p>
    <w:p w:rsidR="009A09A6" w:rsidRPr="00C9108F" w:rsidRDefault="009A09A6" w:rsidP="009A09A6">
      <w:pPr>
        <w:pStyle w:val="Bezodstpw"/>
        <w:jc w:val="both"/>
        <w:rPr>
          <w:bCs/>
        </w:rPr>
      </w:pPr>
      <w:r w:rsidRPr="00C9108F">
        <w:rPr>
          <w:b/>
          <w:bCs/>
        </w:rPr>
        <w:t>2.</w:t>
      </w:r>
      <w:r w:rsidRPr="00C9108F">
        <w:rPr>
          <w:bCs/>
        </w:rPr>
        <w:t xml:space="preserve"> W realizacji Programu uczestniczą:</w:t>
      </w:r>
    </w:p>
    <w:p w:rsidR="009A09A6" w:rsidRPr="00C9108F" w:rsidRDefault="009A09A6" w:rsidP="009E58AD">
      <w:pPr>
        <w:pStyle w:val="Bezodstpw"/>
        <w:numPr>
          <w:ilvl w:val="0"/>
          <w:numId w:val="21"/>
        </w:numPr>
        <w:ind w:left="567" w:hanging="283"/>
        <w:jc w:val="both"/>
      </w:pPr>
      <w:r w:rsidRPr="00C9108F">
        <w:rPr>
          <w:bCs/>
        </w:rPr>
        <w:t>służby porządkowe: Komisariat Policji w Nieporęcie</w:t>
      </w:r>
      <w:r w:rsidR="006F07C7" w:rsidRPr="00C9108F">
        <w:rPr>
          <w:bCs/>
        </w:rPr>
        <w:t>;</w:t>
      </w:r>
      <w:r w:rsidRPr="00C9108F">
        <w:rPr>
          <w:bCs/>
        </w:rPr>
        <w:t xml:space="preserve"> </w:t>
      </w:r>
      <w:r w:rsidRPr="00C9108F">
        <w:t xml:space="preserve"> </w:t>
      </w:r>
    </w:p>
    <w:p w:rsidR="009A09A6" w:rsidRPr="00C9108F" w:rsidRDefault="009A09A6" w:rsidP="009E58AD">
      <w:pPr>
        <w:pStyle w:val="Bezodstpw"/>
        <w:numPr>
          <w:ilvl w:val="0"/>
          <w:numId w:val="21"/>
        </w:numPr>
        <w:ind w:left="567" w:hanging="283"/>
        <w:jc w:val="both"/>
        <w:rPr>
          <w:bCs/>
          <w:strike/>
        </w:rPr>
      </w:pPr>
      <w:r w:rsidRPr="00C9108F">
        <w:rPr>
          <w:bCs/>
        </w:rPr>
        <w:t xml:space="preserve">organizacje społeczne, których statutowym celem działalności jest ochrona zwierząt; </w:t>
      </w:r>
    </w:p>
    <w:p w:rsidR="009E58AD" w:rsidRPr="00C9108F" w:rsidRDefault="006F07C7" w:rsidP="009E58AD">
      <w:pPr>
        <w:pStyle w:val="Bezodstpw"/>
        <w:jc w:val="both"/>
        <w:rPr>
          <w:bCs/>
        </w:rPr>
      </w:pPr>
      <w:r w:rsidRPr="00C9108F">
        <w:rPr>
          <w:bCs/>
        </w:rPr>
        <w:t xml:space="preserve">     </w:t>
      </w:r>
      <w:r w:rsidR="009E58AD" w:rsidRPr="00C9108F">
        <w:rPr>
          <w:bCs/>
        </w:rPr>
        <w:t xml:space="preserve">3) </w:t>
      </w:r>
      <w:r w:rsidR="009A09A6" w:rsidRPr="00C9108F">
        <w:rPr>
          <w:bCs/>
        </w:rPr>
        <w:t xml:space="preserve">przedszkole i szkoły poprzez edukację dzieci i młodzieży w zakresie humanitarnego </w:t>
      </w:r>
    </w:p>
    <w:p w:rsidR="009A09A6" w:rsidRPr="00C9108F" w:rsidRDefault="009E58AD" w:rsidP="009E58AD">
      <w:pPr>
        <w:pStyle w:val="Bezodstpw"/>
        <w:jc w:val="both"/>
        <w:rPr>
          <w:bCs/>
          <w:strike/>
        </w:rPr>
      </w:pPr>
      <w:r w:rsidRPr="00C9108F">
        <w:rPr>
          <w:bCs/>
        </w:rPr>
        <w:t xml:space="preserve">    </w:t>
      </w:r>
      <w:r w:rsidR="006F07C7" w:rsidRPr="00C9108F">
        <w:rPr>
          <w:bCs/>
        </w:rPr>
        <w:t xml:space="preserve">     </w:t>
      </w:r>
      <w:r w:rsidR="009A09A6" w:rsidRPr="00C9108F">
        <w:rPr>
          <w:bCs/>
        </w:rPr>
        <w:t xml:space="preserve">traktowania zwierząt i sposobów zapobiegania ich bezdomności; </w:t>
      </w:r>
    </w:p>
    <w:p w:rsidR="009A09A6" w:rsidRPr="00C9108F" w:rsidRDefault="006F07C7" w:rsidP="009E58AD">
      <w:pPr>
        <w:pStyle w:val="Bezodstpw"/>
        <w:jc w:val="both"/>
        <w:rPr>
          <w:bCs/>
        </w:rPr>
      </w:pPr>
      <w:r w:rsidRPr="00C9108F">
        <w:rPr>
          <w:bCs/>
        </w:rPr>
        <w:t xml:space="preserve">        </w:t>
      </w:r>
      <w:r w:rsidR="009E58AD" w:rsidRPr="00C9108F">
        <w:rPr>
          <w:bCs/>
        </w:rPr>
        <w:t xml:space="preserve">4) </w:t>
      </w:r>
      <w:r w:rsidR="009A09A6" w:rsidRPr="00C9108F">
        <w:rPr>
          <w:bCs/>
        </w:rPr>
        <w:t>opiekunowie społeczni;</w:t>
      </w:r>
    </w:p>
    <w:p w:rsidR="000218A7" w:rsidRPr="00C9108F" w:rsidRDefault="006F07C7" w:rsidP="00620A71">
      <w:pPr>
        <w:pStyle w:val="Bezodstpw"/>
        <w:jc w:val="both"/>
        <w:rPr>
          <w:bCs/>
        </w:rPr>
      </w:pPr>
      <w:r w:rsidRPr="00C9108F">
        <w:rPr>
          <w:b/>
          <w:bCs/>
        </w:rPr>
        <w:t>3</w:t>
      </w:r>
      <w:r w:rsidR="00620A71" w:rsidRPr="00C9108F">
        <w:rPr>
          <w:b/>
          <w:bCs/>
        </w:rPr>
        <w:t>.</w:t>
      </w:r>
      <w:r w:rsidR="00620A71" w:rsidRPr="00C9108F">
        <w:rPr>
          <w:bCs/>
        </w:rPr>
        <w:t xml:space="preserve"> </w:t>
      </w:r>
      <w:r w:rsidR="00065AB3" w:rsidRPr="00C9108F">
        <w:rPr>
          <w:bCs/>
        </w:rPr>
        <w:t>Funkcję</w:t>
      </w:r>
      <w:r w:rsidR="000218A7" w:rsidRPr="00C9108F">
        <w:rPr>
          <w:bCs/>
        </w:rPr>
        <w:t xml:space="preserve"> koordynatora Programu pełni Wójt Gminy za pośrednictwem Urzędu. </w:t>
      </w:r>
    </w:p>
    <w:p w:rsidR="006F07C7" w:rsidRDefault="006F07C7" w:rsidP="00620A71">
      <w:pPr>
        <w:pStyle w:val="Bezodstpw"/>
        <w:jc w:val="both"/>
        <w:rPr>
          <w:bCs/>
          <w:strike/>
        </w:rPr>
      </w:pPr>
    </w:p>
    <w:p w:rsidR="00A22EFD" w:rsidRDefault="00A22EFD" w:rsidP="00620A71">
      <w:pPr>
        <w:pStyle w:val="Bezodstpw"/>
        <w:jc w:val="both"/>
        <w:rPr>
          <w:bCs/>
          <w:strike/>
        </w:rPr>
      </w:pPr>
    </w:p>
    <w:p w:rsidR="00A22EFD" w:rsidRPr="00C9108F" w:rsidRDefault="00A22EFD" w:rsidP="00620A71">
      <w:pPr>
        <w:pStyle w:val="Bezodstpw"/>
        <w:jc w:val="both"/>
        <w:rPr>
          <w:bCs/>
          <w:strike/>
        </w:rPr>
      </w:pPr>
    </w:p>
    <w:p w:rsidR="00453A85" w:rsidRPr="00C9108F" w:rsidRDefault="00395A93" w:rsidP="003F2650">
      <w:pPr>
        <w:pStyle w:val="Bezodstpw"/>
        <w:jc w:val="center"/>
        <w:rPr>
          <w:b/>
          <w:bCs/>
        </w:rPr>
      </w:pPr>
      <w:r w:rsidRPr="00C9108F">
        <w:rPr>
          <w:b/>
          <w:bCs/>
        </w:rPr>
        <w:lastRenderedPageBreak/>
        <w:t>Sposoby realizacji celów P</w:t>
      </w:r>
      <w:r w:rsidR="0092488F" w:rsidRPr="00C9108F">
        <w:rPr>
          <w:b/>
          <w:bCs/>
        </w:rPr>
        <w:t>rogramu</w:t>
      </w:r>
    </w:p>
    <w:p w:rsidR="00453A85" w:rsidRPr="00C9108F" w:rsidRDefault="00547289" w:rsidP="003F2650">
      <w:pPr>
        <w:pStyle w:val="Bezodstpw"/>
        <w:rPr>
          <w:b/>
          <w:bCs/>
        </w:rPr>
      </w:pPr>
      <w:r w:rsidRPr="00C9108F">
        <w:rPr>
          <w:b/>
          <w:bCs/>
        </w:rPr>
        <w:t xml:space="preserve">                                          </w:t>
      </w:r>
      <w:r w:rsidR="00CD6BF3" w:rsidRPr="00C9108F">
        <w:rPr>
          <w:b/>
          <w:bCs/>
        </w:rPr>
        <w:t xml:space="preserve">                             § 5</w:t>
      </w:r>
      <w:r w:rsidR="005C7E12" w:rsidRPr="00C9108F">
        <w:rPr>
          <w:b/>
          <w:bCs/>
        </w:rPr>
        <w:t>.</w:t>
      </w:r>
    </w:p>
    <w:p w:rsidR="00B2217A" w:rsidRPr="00C9108F" w:rsidRDefault="00B2217A" w:rsidP="003F2650">
      <w:pPr>
        <w:pStyle w:val="Bezodstpw"/>
        <w:rPr>
          <w:b/>
          <w:bCs/>
        </w:rPr>
      </w:pPr>
    </w:p>
    <w:p w:rsidR="005C7E12" w:rsidRPr="00C9108F" w:rsidRDefault="005C7E12" w:rsidP="003F2650">
      <w:pPr>
        <w:pStyle w:val="Default"/>
        <w:numPr>
          <w:ilvl w:val="0"/>
          <w:numId w:val="16"/>
        </w:numPr>
        <w:ind w:left="284" w:hanging="284"/>
        <w:rPr>
          <w:color w:val="auto"/>
        </w:rPr>
      </w:pPr>
      <w:r w:rsidRPr="00C9108F">
        <w:rPr>
          <w:color w:val="auto"/>
        </w:rPr>
        <w:t xml:space="preserve">Zapewnienie schronienia bezdomnym </w:t>
      </w:r>
      <w:r w:rsidR="00F1629F" w:rsidRPr="00C9108F">
        <w:rPr>
          <w:color w:val="auto"/>
        </w:rPr>
        <w:t xml:space="preserve">zwierzętom </w:t>
      </w:r>
      <w:r w:rsidRPr="00C9108F">
        <w:rPr>
          <w:color w:val="auto"/>
        </w:rPr>
        <w:t xml:space="preserve">oraz opieki </w:t>
      </w:r>
      <w:r w:rsidR="00F1629F" w:rsidRPr="00C9108F">
        <w:rPr>
          <w:color w:val="auto"/>
        </w:rPr>
        <w:t xml:space="preserve">dla </w:t>
      </w:r>
      <w:r w:rsidRPr="00C9108F">
        <w:rPr>
          <w:color w:val="auto"/>
        </w:rPr>
        <w:t xml:space="preserve">zwierząt realizowane jest poprzez: </w:t>
      </w:r>
    </w:p>
    <w:p w:rsidR="00C9108F" w:rsidRPr="00C9108F" w:rsidRDefault="005C7E12" w:rsidP="003F2650">
      <w:pPr>
        <w:pStyle w:val="Akapitzlist"/>
        <w:numPr>
          <w:ilvl w:val="0"/>
          <w:numId w:val="24"/>
        </w:numPr>
      </w:pPr>
      <w:r w:rsidRPr="00C9108F">
        <w:t>przyjmowanie</w:t>
      </w:r>
      <w:r w:rsidR="00DB65BD" w:rsidRPr="00C9108F">
        <w:t xml:space="preserve"> </w:t>
      </w:r>
      <w:r w:rsidRPr="00C9108F">
        <w:t xml:space="preserve"> zgłoszeń o zwierzętach </w:t>
      </w:r>
      <w:r w:rsidR="002452D3" w:rsidRPr="00C9108F">
        <w:t>bezdomnych</w:t>
      </w:r>
      <w:r w:rsidR="006F00EF">
        <w:t>,</w:t>
      </w:r>
      <w:r w:rsidR="002452D3" w:rsidRPr="00C9108F">
        <w:t xml:space="preserve"> </w:t>
      </w:r>
      <w:r w:rsidRPr="00C9108F">
        <w:t>błąkających się na terenie Gminy</w:t>
      </w:r>
      <w:r w:rsidR="00DB65BD" w:rsidRPr="00C9108F">
        <w:t xml:space="preserve"> Nieporęt odbywać się będzie</w:t>
      </w:r>
      <w:r w:rsidR="00C9108F" w:rsidRPr="00C9108F">
        <w:t>:</w:t>
      </w:r>
    </w:p>
    <w:p w:rsidR="00C9108F" w:rsidRPr="00C9108F" w:rsidRDefault="00C9108F" w:rsidP="00C9108F">
      <w:pPr>
        <w:pStyle w:val="Akapitzlist"/>
        <w:ind w:left="600"/>
        <w:rPr>
          <w:bCs/>
        </w:rPr>
      </w:pPr>
      <w:r w:rsidRPr="00C9108F">
        <w:t xml:space="preserve">a) </w:t>
      </w:r>
      <w:r w:rsidR="006F00EF" w:rsidRPr="00A22EFD">
        <w:rPr>
          <w:color w:val="000000" w:themeColor="text1"/>
        </w:rPr>
        <w:t xml:space="preserve">w Urzędzie </w:t>
      </w:r>
      <w:r w:rsidR="004B05AC" w:rsidRPr="00A22EFD">
        <w:rPr>
          <w:color w:val="000000" w:themeColor="text1"/>
        </w:rPr>
        <w:t xml:space="preserve">w </w:t>
      </w:r>
      <w:r w:rsidR="00121DED" w:rsidRPr="00A22EFD">
        <w:rPr>
          <w:color w:val="000000" w:themeColor="text1"/>
        </w:rPr>
        <w:t xml:space="preserve">dniach i </w:t>
      </w:r>
      <w:r w:rsidR="004B05AC" w:rsidRPr="00A22EFD">
        <w:rPr>
          <w:color w:val="000000" w:themeColor="text1"/>
        </w:rPr>
        <w:t xml:space="preserve">godzinach pracy </w:t>
      </w:r>
      <w:r w:rsidR="004B05AC">
        <w:t>Urzędu</w:t>
      </w:r>
      <w:r w:rsidR="006F00EF">
        <w:t xml:space="preserve"> </w:t>
      </w:r>
      <w:r w:rsidRPr="00C9108F">
        <w:t>pod nr tel.</w:t>
      </w:r>
      <w:r w:rsidRPr="00C9108F">
        <w:rPr>
          <w:bCs/>
        </w:rPr>
        <w:t xml:space="preserve"> 22 767 04 27</w:t>
      </w:r>
      <w:r w:rsidR="004B05AC">
        <w:rPr>
          <w:bCs/>
        </w:rPr>
        <w:t xml:space="preserve">; </w:t>
      </w:r>
      <w:r w:rsidR="00DB255C" w:rsidRPr="00C9108F">
        <w:rPr>
          <w:bCs/>
        </w:rPr>
        <w:t xml:space="preserve"> </w:t>
      </w:r>
    </w:p>
    <w:p w:rsidR="00121DED" w:rsidRDefault="00C9108F" w:rsidP="004B05AC">
      <w:pPr>
        <w:pStyle w:val="Akapitzlist"/>
        <w:ind w:left="600"/>
        <w:rPr>
          <w:bCs/>
        </w:rPr>
      </w:pPr>
      <w:r w:rsidRPr="00C9108F">
        <w:t>b)</w:t>
      </w:r>
      <w:r w:rsidRPr="00C9108F">
        <w:rPr>
          <w:bCs/>
        </w:rPr>
        <w:t xml:space="preserve"> </w:t>
      </w:r>
      <w:r w:rsidR="004B05AC" w:rsidRPr="00A22EFD">
        <w:rPr>
          <w:bCs/>
          <w:color w:val="000000" w:themeColor="text1"/>
        </w:rPr>
        <w:t>w Straży Gminnej</w:t>
      </w:r>
      <w:r w:rsidR="004B05AC" w:rsidRPr="00A22EFD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F75732" w:rsidRPr="00A22EFD">
        <w:rPr>
          <w:rFonts w:eastAsia="Times New Roman"/>
          <w:color w:val="000000" w:themeColor="text1"/>
          <w:kern w:val="0"/>
          <w:lang w:eastAsia="pl-PL"/>
        </w:rPr>
        <w:t>w</w:t>
      </w:r>
      <w:r w:rsidR="00121DED" w:rsidRPr="00A22EFD">
        <w:rPr>
          <w:rFonts w:eastAsia="Times New Roman"/>
          <w:color w:val="000000" w:themeColor="text1"/>
          <w:kern w:val="0"/>
          <w:lang w:eastAsia="pl-PL"/>
        </w:rPr>
        <w:t xml:space="preserve"> dniach i </w:t>
      </w:r>
      <w:r w:rsidR="004B05AC" w:rsidRPr="00A22EFD">
        <w:rPr>
          <w:rFonts w:eastAsia="Times New Roman"/>
          <w:color w:val="000000" w:themeColor="text1"/>
          <w:kern w:val="0"/>
          <w:lang w:eastAsia="pl-PL"/>
        </w:rPr>
        <w:t xml:space="preserve">godzinach </w:t>
      </w:r>
      <w:r w:rsidR="004B05AC" w:rsidRPr="00C9108F">
        <w:rPr>
          <w:rFonts w:eastAsia="Times New Roman"/>
          <w:kern w:val="0"/>
          <w:lang w:eastAsia="pl-PL"/>
        </w:rPr>
        <w:t>pracy Straży Gminnej,</w:t>
      </w:r>
      <w:r w:rsidR="004B05AC">
        <w:rPr>
          <w:rFonts w:eastAsia="Times New Roman"/>
          <w:kern w:val="0"/>
          <w:lang w:eastAsia="pl-PL"/>
        </w:rPr>
        <w:t xml:space="preserve"> p</w:t>
      </w:r>
      <w:r w:rsidRPr="00C9108F">
        <w:rPr>
          <w:bCs/>
        </w:rPr>
        <w:t xml:space="preserve">od nr tel. 22 774 87 </w:t>
      </w:r>
    </w:p>
    <w:p w:rsidR="00C9108F" w:rsidRPr="00C9108F" w:rsidRDefault="00121DED" w:rsidP="004B05AC">
      <w:pPr>
        <w:pStyle w:val="Akapitzlist"/>
        <w:ind w:left="600"/>
        <w:rPr>
          <w:rFonts w:eastAsia="Times New Roman"/>
          <w:kern w:val="0"/>
          <w:lang w:eastAsia="pl-PL"/>
        </w:rPr>
      </w:pPr>
      <w:r>
        <w:rPr>
          <w:bCs/>
        </w:rPr>
        <w:t xml:space="preserve">    </w:t>
      </w:r>
      <w:r w:rsidR="00C9108F" w:rsidRPr="00C9108F">
        <w:rPr>
          <w:bCs/>
        </w:rPr>
        <w:t xml:space="preserve">91/668 116 761 </w:t>
      </w:r>
    </w:p>
    <w:p w:rsidR="00F75732" w:rsidRPr="00F75732" w:rsidRDefault="00C9108F" w:rsidP="00C9108F">
      <w:pPr>
        <w:pStyle w:val="Akapitzlist"/>
        <w:ind w:left="600"/>
        <w:rPr>
          <w:color w:val="FF0000"/>
        </w:rPr>
      </w:pPr>
      <w:r w:rsidRPr="00C9108F">
        <w:t xml:space="preserve">c) </w:t>
      </w:r>
      <w:r w:rsidR="00121DED" w:rsidRPr="00A22EFD">
        <w:t xml:space="preserve">w niedziele w okresie od października do grudnia </w:t>
      </w:r>
      <w:r w:rsidR="00121DED">
        <w:t xml:space="preserve">w godzinach </w:t>
      </w:r>
      <w:r w:rsidR="00121DED" w:rsidRPr="00C9108F">
        <w:t>od 7.00 do 22.00</w:t>
      </w:r>
      <w:r w:rsidR="00121DED">
        <w:t xml:space="preserve"> </w:t>
      </w:r>
      <w:r w:rsidRPr="00A22EFD">
        <w:t xml:space="preserve">pod </w:t>
      </w:r>
    </w:p>
    <w:p w:rsidR="005C7E12" w:rsidRPr="00C9108F" w:rsidRDefault="00F75732" w:rsidP="00C9108F">
      <w:pPr>
        <w:pStyle w:val="Akapitzlist"/>
        <w:ind w:left="600"/>
        <w:rPr>
          <w:rFonts w:eastAsia="Times New Roman"/>
          <w:kern w:val="0"/>
          <w:lang w:eastAsia="pl-PL"/>
        </w:rPr>
      </w:pPr>
      <w:r w:rsidRPr="00F75732">
        <w:rPr>
          <w:color w:val="FF0000"/>
        </w:rPr>
        <w:t xml:space="preserve">    </w:t>
      </w:r>
      <w:r w:rsidR="00121DED" w:rsidRPr="00A22EFD">
        <w:t xml:space="preserve">numerem służbowym Urzędu: </w:t>
      </w:r>
      <w:r w:rsidR="00DB255C" w:rsidRPr="00C9108F">
        <w:t>600</w:t>
      </w:r>
      <w:r w:rsidR="00C9108F" w:rsidRPr="00C9108F">
        <w:t> </w:t>
      </w:r>
      <w:r w:rsidR="00DB255C" w:rsidRPr="00C9108F">
        <w:t>918</w:t>
      </w:r>
      <w:r>
        <w:t> </w:t>
      </w:r>
      <w:r w:rsidR="00DB255C" w:rsidRPr="00C9108F">
        <w:t>288</w:t>
      </w:r>
      <w:r>
        <w:t>;</w:t>
      </w:r>
      <w:r w:rsidR="009F5476">
        <w:t xml:space="preserve">   </w:t>
      </w:r>
    </w:p>
    <w:p w:rsidR="005C7E12" w:rsidRPr="00C9108F" w:rsidRDefault="000F7C69" w:rsidP="00B2217A">
      <w:pPr>
        <w:pStyle w:val="Bezodstpw"/>
        <w:ind w:left="567" w:hanging="567"/>
      </w:pPr>
      <w:r w:rsidRPr="00C9108F">
        <w:t xml:space="preserve">    </w:t>
      </w:r>
      <w:r w:rsidR="005C7E12" w:rsidRPr="00C9108F">
        <w:t xml:space="preserve">2) zapewnieniu przez Gminę bezdomnym zwierzętom miejsca w Schronisku </w:t>
      </w:r>
      <w:r w:rsidR="004E6F10" w:rsidRPr="00C9108F">
        <w:t>p</w:t>
      </w:r>
      <w:r w:rsidR="005C7E12" w:rsidRPr="00C9108F">
        <w:t>rzyjmującym zwierzęta całodobowo</w:t>
      </w:r>
      <w:r w:rsidR="00FA3205" w:rsidRPr="00C9108F">
        <w:t xml:space="preserve">; </w:t>
      </w:r>
    </w:p>
    <w:p w:rsidR="005C7E12" w:rsidRPr="00C9108F" w:rsidRDefault="000F7C69" w:rsidP="000F7C69">
      <w:pPr>
        <w:pStyle w:val="Bezodstpw"/>
        <w:tabs>
          <w:tab w:val="left" w:pos="284"/>
        </w:tabs>
        <w:ind w:left="567" w:hanging="567"/>
      </w:pPr>
      <w:r w:rsidRPr="00C9108F">
        <w:t xml:space="preserve">    </w:t>
      </w:r>
      <w:r w:rsidR="005C7E12" w:rsidRPr="00C9108F">
        <w:t xml:space="preserve">3) sukcesywne </w:t>
      </w:r>
      <w:r w:rsidR="007574A8" w:rsidRPr="00C9108F">
        <w:t>odławianie</w:t>
      </w:r>
      <w:r w:rsidR="00A46986">
        <w:t xml:space="preserve"> zwierząt</w:t>
      </w:r>
      <w:r w:rsidR="007574A8" w:rsidRPr="00C9108F">
        <w:t xml:space="preserve"> </w:t>
      </w:r>
      <w:r w:rsidR="00A46986">
        <w:t>i umieszczanie w Schronisku</w:t>
      </w:r>
      <w:r w:rsidR="005C7E12" w:rsidRPr="00C9108F">
        <w:t xml:space="preserve"> zagubionych, wałęsających się pozostających bez opie</w:t>
      </w:r>
      <w:r w:rsidR="004E6F10" w:rsidRPr="00C9108F">
        <w:t>ki właściciela</w:t>
      </w:r>
      <w:r w:rsidR="00A46986">
        <w:t xml:space="preserve"> zwierząt</w:t>
      </w:r>
      <w:r w:rsidR="004E6F10" w:rsidRPr="00C9108F">
        <w:t xml:space="preserve"> na terenie Gminy;</w:t>
      </w:r>
      <w:r w:rsidR="005C7E12" w:rsidRPr="00C9108F">
        <w:t xml:space="preserve"> </w:t>
      </w:r>
    </w:p>
    <w:p w:rsidR="005C7E12" w:rsidRPr="00C9108F" w:rsidRDefault="000F7C69" w:rsidP="00FA7FE6">
      <w:pPr>
        <w:pStyle w:val="Default"/>
        <w:ind w:left="426" w:hanging="426"/>
        <w:jc w:val="both"/>
        <w:rPr>
          <w:color w:val="auto"/>
        </w:rPr>
      </w:pPr>
      <w:r w:rsidRPr="00C9108F">
        <w:rPr>
          <w:color w:val="auto"/>
        </w:rPr>
        <w:t xml:space="preserve">    </w:t>
      </w:r>
      <w:r w:rsidR="005C7E12" w:rsidRPr="00C9108F">
        <w:rPr>
          <w:color w:val="auto"/>
        </w:rPr>
        <w:t>4) poszukiwanie</w:t>
      </w:r>
      <w:r w:rsidR="007574A8" w:rsidRPr="00C9108F">
        <w:rPr>
          <w:color w:val="auto"/>
        </w:rPr>
        <w:t xml:space="preserve">, w tym </w:t>
      </w:r>
      <w:r w:rsidR="005C7E12" w:rsidRPr="00C9108F">
        <w:rPr>
          <w:color w:val="auto"/>
        </w:rPr>
        <w:t>wspólnie z organ</w:t>
      </w:r>
      <w:r w:rsidR="004E6F10" w:rsidRPr="00C9108F">
        <w:rPr>
          <w:color w:val="auto"/>
        </w:rPr>
        <w:t>izacjami opieki nad zwierzętami;</w:t>
      </w:r>
      <w:r w:rsidR="003E530D" w:rsidRPr="00C9108F">
        <w:rPr>
          <w:color w:val="auto"/>
        </w:rPr>
        <w:t xml:space="preserve"> w</w:t>
      </w:r>
      <w:r w:rsidR="005C7E12" w:rsidRPr="00C9108F">
        <w:rPr>
          <w:color w:val="auto"/>
        </w:rPr>
        <w:t>olontariuszami i innymi osobami</w:t>
      </w:r>
      <w:r w:rsidR="00FA3205" w:rsidRPr="00C9108F">
        <w:rPr>
          <w:color w:val="auto"/>
        </w:rPr>
        <w:t xml:space="preserve">, </w:t>
      </w:r>
      <w:r w:rsidR="005C7E12" w:rsidRPr="00C9108F">
        <w:rPr>
          <w:color w:val="auto"/>
        </w:rPr>
        <w:t>nowych właśc</w:t>
      </w:r>
      <w:r w:rsidR="00FA7FE6">
        <w:rPr>
          <w:color w:val="auto"/>
        </w:rPr>
        <w:t xml:space="preserve">icieli dla zwierząt bezdomnych, w tym poprzez kampanie realizowane za pomocą stron internetowych, portali społecznościowych, ogłoszeń zawieszanych w miejscach publicznych.  </w:t>
      </w:r>
    </w:p>
    <w:p w:rsidR="005C7E12" w:rsidRPr="00C9108F" w:rsidRDefault="000F7C69" w:rsidP="000F7C69">
      <w:pPr>
        <w:pStyle w:val="Default"/>
        <w:ind w:left="567" w:hanging="567"/>
        <w:rPr>
          <w:color w:val="auto"/>
        </w:rPr>
      </w:pPr>
      <w:r w:rsidRPr="00C9108F">
        <w:rPr>
          <w:color w:val="auto"/>
        </w:rPr>
        <w:t xml:space="preserve">    </w:t>
      </w:r>
      <w:r w:rsidR="005C7E12" w:rsidRPr="00C9108F">
        <w:rPr>
          <w:color w:val="auto"/>
        </w:rPr>
        <w:t>5) zawieranie przez Gminę umowy ze Schroniskiem o zapewnienie bezdomnym zwierzętom mi</w:t>
      </w:r>
      <w:r w:rsidR="004E6F10" w:rsidRPr="00C9108F">
        <w:rPr>
          <w:color w:val="auto"/>
        </w:rPr>
        <w:t>ejsca w schronisku oraz opieki;</w:t>
      </w:r>
    </w:p>
    <w:p w:rsidR="005C7E12" w:rsidRPr="00C9108F" w:rsidRDefault="000F7C69" w:rsidP="00422D2A">
      <w:pPr>
        <w:pStyle w:val="Bezodstpw"/>
        <w:tabs>
          <w:tab w:val="left" w:pos="284"/>
        </w:tabs>
        <w:ind w:left="567" w:hanging="567"/>
      </w:pPr>
      <w:r w:rsidRPr="00C9108F">
        <w:t xml:space="preserve">    </w:t>
      </w:r>
      <w:r w:rsidR="008A2563">
        <w:t>6</w:t>
      </w:r>
      <w:r w:rsidR="005C7E12" w:rsidRPr="00C9108F">
        <w:t xml:space="preserve">) zapewnienie opieki zwierzętom gospodarskim poprzez umieszczanie zwierząt </w:t>
      </w:r>
      <w:r w:rsidR="00373891" w:rsidRPr="00C9108F">
        <w:t>g</w:t>
      </w:r>
      <w:r w:rsidR="005C7E12" w:rsidRPr="00C9108F">
        <w:t>ospodarskich w wyznaczonym w tym celu gospodarstwie rolnym</w:t>
      </w:r>
      <w:r w:rsidR="005C7E12" w:rsidRPr="00C9108F">
        <w:rPr>
          <w:bCs/>
        </w:rPr>
        <w:t xml:space="preserve"> </w:t>
      </w:r>
      <w:r w:rsidR="005C7E12" w:rsidRPr="00C9108F">
        <w:t>świadczącym usługi na zlecenie Gminy;</w:t>
      </w:r>
    </w:p>
    <w:p w:rsidR="005C7E12" w:rsidRPr="00C9108F" w:rsidRDefault="000F7C69" w:rsidP="004E6F10">
      <w:pPr>
        <w:pStyle w:val="Default"/>
        <w:ind w:left="426" w:hanging="426"/>
        <w:rPr>
          <w:color w:val="auto"/>
        </w:rPr>
      </w:pPr>
      <w:r w:rsidRPr="00C9108F">
        <w:rPr>
          <w:color w:val="auto"/>
        </w:rPr>
        <w:t xml:space="preserve">    </w:t>
      </w:r>
      <w:r w:rsidR="008A2563">
        <w:rPr>
          <w:color w:val="auto"/>
        </w:rPr>
        <w:t>7</w:t>
      </w:r>
      <w:r w:rsidR="005C7E12" w:rsidRPr="00C9108F">
        <w:rPr>
          <w:color w:val="auto"/>
        </w:rPr>
        <w:t xml:space="preserve">) zapewnienie całodobowej opieki weterynaryjnej w przypadkach zdarzeń drogowych z udziałem bezdomnych zwierząt poprzez dokonanie przez zlecenie przez Gminę podjęcia opieki lekarskiej nad bezdomnymi zwierzętami </w:t>
      </w:r>
      <w:r w:rsidR="00373891" w:rsidRPr="00C9108F">
        <w:rPr>
          <w:color w:val="auto"/>
        </w:rPr>
        <w:t>Przychodni weterynaryjnej</w:t>
      </w:r>
      <w:r w:rsidR="003D172A" w:rsidRPr="00C9108F">
        <w:rPr>
          <w:color w:val="auto"/>
        </w:rPr>
        <w:t>.</w:t>
      </w:r>
      <w:r w:rsidR="00373891" w:rsidRPr="00C9108F">
        <w:rPr>
          <w:color w:val="auto"/>
        </w:rPr>
        <w:t xml:space="preserve"> </w:t>
      </w:r>
      <w:r w:rsidR="005C7E12" w:rsidRPr="00C9108F">
        <w:rPr>
          <w:color w:val="auto"/>
        </w:rPr>
        <w:t xml:space="preserve"> </w:t>
      </w:r>
    </w:p>
    <w:p w:rsidR="005C7E12" w:rsidRPr="00C9108F" w:rsidRDefault="005C7E12" w:rsidP="005C7E12">
      <w:pPr>
        <w:pStyle w:val="Default"/>
        <w:rPr>
          <w:color w:val="auto"/>
        </w:rPr>
      </w:pPr>
      <w:r w:rsidRPr="00C9108F">
        <w:rPr>
          <w:color w:val="auto"/>
        </w:rPr>
        <w:t xml:space="preserve">2. Poszukiwanie osób chętnych do adoptowania zwierząt bezdomnych realizuje: </w:t>
      </w:r>
    </w:p>
    <w:p w:rsidR="005C7E12" w:rsidRPr="00C9108F" w:rsidRDefault="000F7C69" w:rsidP="000F7C69">
      <w:pPr>
        <w:pStyle w:val="Default"/>
        <w:ind w:left="567" w:hanging="567"/>
        <w:rPr>
          <w:color w:val="auto"/>
        </w:rPr>
      </w:pPr>
      <w:r w:rsidRPr="00C9108F">
        <w:rPr>
          <w:color w:val="auto"/>
        </w:rPr>
        <w:t xml:space="preserve">    </w:t>
      </w:r>
      <w:r w:rsidR="005C7E12" w:rsidRPr="00C9108F">
        <w:rPr>
          <w:color w:val="auto"/>
        </w:rPr>
        <w:t xml:space="preserve">1) Schronisko poprzez prowadzenie działań zmierzających do pozyskiwania nowych właścicieli i oddawania do adopcji bezdomnych zwierząt osobom zainteresowanym i zdolnym zapewnić im należyte warunki bytowania; </w:t>
      </w:r>
    </w:p>
    <w:p w:rsidR="005C7E12" w:rsidRPr="00C9108F" w:rsidRDefault="000F7C69" w:rsidP="000F7C69">
      <w:pPr>
        <w:pStyle w:val="Default"/>
        <w:ind w:left="567" w:hanging="567"/>
        <w:rPr>
          <w:color w:val="auto"/>
        </w:rPr>
      </w:pPr>
      <w:r w:rsidRPr="00C9108F">
        <w:rPr>
          <w:color w:val="auto"/>
        </w:rPr>
        <w:t xml:space="preserve">    </w:t>
      </w:r>
      <w:r w:rsidR="005C7E12" w:rsidRPr="00C9108F">
        <w:rPr>
          <w:color w:val="auto"/>
        </w:rPr>
        <w:t xml:space="preserve">2) Gmina poprzez promocję adopcji zwierząt ze schroniska oraz prowadzenie działań zmierzających do pozyskiwania nowych właścicieli, m. in. umieszczanie ogłoszeń o adopcji zwierząt na tablicy ogłoszeń Urzędu oraz na stronie internetowej Urzędu, </w:t>
      </w:r>
    </w:p>
    <w:p w:rsidR="003E530D" w:rsidRPr="00C9108F" w:rsidRDefault="000F7C69" w:rsidP="000F7C69">
      <w:pPr>
        <w:pStyle w:val="Default"/>
        <w:ind w:left="567" w:hanging="567"/>
        <w:rPr>
          <w:color w:val="auto"/>
          <w:sz w:val="22"/>
          <w:szCs w:val="22"/>
        </w:rPr>
      </w:pPr>
      <w:r w:rsidRPr="00C9108F">
        <w:rPr>
          <w:color w:val="auto"/>
        </w:rPr>
        <w:t xml:space="preserve">    </w:t>
      </w:r>
      <w:r w:rsidR="005C7E12" w:rsidRPr="00C9108F">
        <w:rPr>
          <w:color w:val="auto"/>
        </w:rPr>
        <w:t>3) organizacje pozarządowe poprzez prowadzenie akcji adopcyjnych i promocyjnych</w:t>
      </w:r>
      <w:r w:rsidR="005C7E12" w:rsidRPr="00C9108F">
        <w:rPr>
          <w:color w:val="auto"/>
          <w:sz w:val="22"/>
          <w:szCs w:val="22"/>
        </w:rPr>
        <w:t>.</w:t>
      </w:r>
    </w:p>
    <w:p w:rsidR="009C5C54" w:rsidRPr="00C9108F" w:rsidRDefault="00B22C74" w:rsidP="00B22C74">
      <w:pPr>
        <w:pStyle w:val="Default"/>
        <w:ind w:left="284" w:hanging="284"/>
        <w:rPr>
          <w:color w:val="auto"/>
        </w:rPr>
      </w:pPr>
      <w:r w:rsidRPr="00C9108F">
        <w:rPr>
          <w:color w:val="auto"/>
        </w:rPr>
        <w:t>3</w:t>
      </w:r>
      <w:r w:rsidR="009C5C54" w:rsidRPr="00C9108F">
        <w:rPr>
          <w:color w:val="auto"/>
        </w:rPr>
        <w:t xml:space="preserve">. Zapewnienie bezdomnym zwierzętom miejsca i opieki następuje przez działające na zlecenie Gminy Schronisko </w:t>
      </w:r>
      <w:r w:rsidR="002452D3" w:rsidRPr="00C9108F">
        <w:rPr>
          <w:color w:val="auto"/>
        </w:rPr>
        <w:t>d</w:t>
      </w:r>
      <w:r w:rsidR="00301074" w:rsidRPr="00C9108F">
        <w:rPr>
          <w:color w:val="auto"/>
        </w:rPr>
        <w:t>la bezdomnych zwierząt w miejscowości Nowy Dwór Mazowiecki adres: ul</w:t>
      </w:r>
      <w:r w:rsidR="00B21072" w:rsidRPr="00C9108F">
        <w:rPr>
          <w:color w:val="auto"/>
        </w:rPr>
        <w:t xml:space="preserve"> Leśna 5, 05-100 </w:t>
      </w:r>
      <w:r w:rsidR="00301074" w:rsidRPr="00C9108F">
        <w:rPr>
          <w:color w:val="auto"/>
        </w:rPr>
        <w:t xml:space="preserve">Nowy Dwór Mazowiecki, prowadzone przez Fundację Przyjaciele Braci Mniejszych z siedzibą w Jabłonnie pod adresem: Modlińska 107 B, </w:t>
      </w:r>
      <w:r w:rsidR="00B21072" w:rsidRPr="00C9108F">
        <w:rPr>
          <w:color w:val="auto"/>
        </w:rPr>
        <w:t xml:space="preserve"> 05-110 </w:t>
      </w:r>
      <w:r w:rsidR="00301074" w:rsidRPr="00C9108F">
        <w:rPr>
          <w:color w:val="auto"/>
        </w:rPr>
        <w:t>Jabłonna</w:t>
      </w:r>
      <w:r w:rsidR="003C29E1" w:rsidRPr="00C9108F">
        <w:rPr>
          <w:color w:val="auto"/>
        </w:rPr>
        <w:t xml:space="preserve">. </w:t>
      </w:r>
      <w:r w:rsidR="009C5C54" w:rsidRPr="00C9108F">
        <w:rPr>
          <w:color w:val="auto"/>
        </w:rPr>
        <w:t xml:space="preserve"> </w:t>
      </w:r>
    </w:p>
    <w:p w:rsidR="00351CF1" w:rsidRPr="00C9108F" w:rsidRDefault="00B22C74" w:rsidP="000F7C69">
      <w:pPr>
        <w:pStyle w:val="Bezodstpw"/>
        <w:ind w:left="284" w:hanging="284"/>
        <w:jc w:val="both"/>
        <w:rPr>
          <w:bCs/>
        </w:rPr>
      </w:pPr>
      <w:r w:rsidRPr="00C9108F">
        <w:rPr>
          <w:bCs/>
        </w:rPr>
        <w:t>4</w:t>
      </w:r>
      <w:r w:rsidR="00351CF1" w:rsidRPr="00C9108F">
        <w:rPr>
          <w:bCs/>
        </w:rPr>
        <w:t>. Schronisko zobowiązane jest do przyjmowania zwierząt poszkodowanych w wyniku innych zdarzeń losowych jak bezdomność, takich jak pożar, wypadki, nieludzkie traktowanie lub w przypadku utraty właściciela związaną z chorobą, śmiercią (bez pozostawienia spadkobiercy).</w:t>
      </w:r>
    </w:p>
    <w:p w:rsidR="00351CF1" w:rsidRPr="00C9108F" w:rsidRDefault="00B22C74" w:rsidP="000F7C69">
      <w:pPr>
        <w:pStyle w:val="Bezodstpw"/>
        <w:ind w:left="284" w:hanging="284"/>
        <w:jc w:val="both"/>
      </w:pPr>
      <w:r w:rsidRPr="00C9108F">
        <w:rPr>
          <w:bCs/>
        </w:rPr>
        <w:t>5</w:t>
      </w:r>
      <w:r w:rsidR="00351CF1" w:rsidRPr="00C9108F">
        <w:rPr>
          <w:bCs/>
        </w:rPr>
        <w:t xml:space="preserve">. Gmina zapewnia </w:t>
      </w:r>
      <w:r w:rsidR="006F00EF" w:rsidRPr="00A22EFD">
        <w:rPr>
          <w:bCs/>
        </w:rPr>
        <w:t xml:space="preserve">poprzez Schronisko </w:t>
      </w:r>
      <w:r w:rsidR="00351CF1" w:rsidRPr="00C9108F">
        <w:t>obligatoryjną sterylizację lub kastrację zwierząt przebywających w Schronisku</w:t>
      </w:r>
      <w:r w:rsidR="006F00EF">
        <w:t xml:space="preserve">. </w:t>
      </w:r>
      <w:r w:rsidR="003D172A" w:rsidRPr="00C9108F">
        <w:t xml:space="preserve"> </w:t>
      </w:r>
    </w:p>
    <w:p w:rsidR="00092CF4" w:rsidRPr="00C9108F" w:rsidRDefault="00B22C74" w:rsidP="009F5476">
      <w:pPr>
        <w:pStyle w:val="Bezodstpw"/>
        <w:ind w:left="284" w:hanging="284"/>
        <w:jc w:val="both"/>
      </w:pPr>
      <w:r w:rsidRPr="00C9108F">
        <w:t>6</w:t>
      </w:r>
      <w:r w:rsidR="00092CF4" w:rsidRPr="00C9108F">
        <w:t xml:space="preserve">. </w:t>
      </w:r>
      <w:r w:rsidR="000F7C69" w:rsidRPr="00C9108F">
        <w:t xml:space="preserve"> </w:t>
      </w:r>
      <w:r w:rsidR="00092CF4" w:rsidRPr="00C9108F">
        <w:t>Gmina zapewnia zwierzętom całodobową opiekę lekarsko-weterynaryjną w przypadkach zdarzeń drogowych i innych zdarzeń losowych z udziałem zwierząt, w tym kotów wolno żyjących (dzikich)</w:t>
      </w:r>
      <w:r w:rsidR="000F7C69" w:rsidRPr="00C9108F">
        <w:t xml:space="preserve">, poprzez działającą na zlecenie Gminy </w:t>
      </w:r>
      <w:r w:rsidR="00092CF4" w:rsidRPr="00C9108F">
        <w:t>Lecznic</w:t>
      </w:r>
      <w:r w:rsidR="000F7C69" w:rsidRPr="00C9108F">
        <w:t xml:space="preserve">ę </w:t>
      </w:r>
      <w:r w:rsidR="00092CF4" w:rsidRPr="00C9108F">
        <w:t>dla zwierząt</w:t>
      </w:r>
      <w:r w:rsidR="00544A16" w:rsidRPr="00C9108F">
        <w:t xml:space="preserve"> „ FRINGILLA” Cezary Witeszczak” w Serocku, adres: ul. Pułtuska 32, 05- 140 Serock</w:t>
      </w:r>
      <w:r w:rsidR="00C9108F" w:rsidRPr="00C9108F">
        <w:t>.</w:t>
      </w:r>
      <w:r w:rsidR="00A8691A" w:rsidRPr="00C9108F">
        <w:t xml:space="preserve"> </w:t>
      </w:r>
    </w:p>
    <w:p w:rsidR="001A4A44" w:rsidRPr="00C9108F" w:rsidRDefault="001A4A44" w:rsidP="001A4A44">
      <w:pPr>
        <w:pStyle w:val="Default"/>
        <w:ind w:left="284" w:hanging="284"/>
        <w:rPr>
          <w:bCs/>
          <w:color w:val="auto"/>
        </w:rPr>
      </w:pPr>
      <w:r w:rsidRPr="00C9108F">
        <w:rPr>
          <w:color w:val="auto"/>
        </w:rPr>
        <w:lastRenderedPageBreak/>
        <w:t xml:space="preserve">7. </w:t>
      </w:r>
      <w:r w:rsidRPr="00C9108F">
        <w:rPr>
          <w:bCs/>
          <w:color w:val="auto"/>
        </w:rPr>
        <w:t xml:space="preserve">Schronisko przyjmuje i przetrzymuje zwierzęta zagubione, zabłąkane porzucone lub z innych przyczyn bezdomne. </w:t>
      </w:r>
    </w:p>
    <w:p w:rsidR="003D172A" w:rsidRPr="00C9108F" w:rsidRDefault="001A4A44" w:rsidP="003D172A">
      <w:pPr>
        <w:pStyle w:val="Bezodstpw"/>
        <w:tabs>
          <w:tab w:val="left" w:pos="284"/>
        </w:tabs>
        <w:ind w:left="284" w:hanging="284"/>
      </w:pPr>
      <w:r w:rsidRPr="00C9108F">
        <w:t>8</w:t>
      </w:r>
      <w:r w:rsidR="003D172A" w:rsidRPr="00C9108F">
        <w:t xml:space="preserve">.  </w:t>
      </w:r>
      <w:r w:rsidR="00E6434D" w:rsidRPr="00C9108F">
        <w:t>Gmina zapewnienia</w:t>
      </w:r>
      <w:r w:rsidR="003D172A" w:rsidRPr="00C9108F">
        <w:t xml:space="preserve"> opiekę zwierzętom gospodarskim poprzez umieszczanie zwierząt gospodarskich </w:t>
      </w:r>
      <w:r w:rsidR="00893ADF" w:rsidRPr="00C9108F">
        <w:t xml:space="preserve">w gospodarstwie rolnym, na które </w:t>
      </w:r>
      <w:r w:rsidR="003D172A" w:rsidRPr="00C9108F">
        <w:t>wyznacz</w:t>
      </w:r>
      <w:r w:rsidR="00893ADF" w:rsidRPr="00C9108F">
        <w:t xml:space="preserve">a świadczące usługi na zlecenie Gminy, gospodarstwo rolne </w:t>
      </w:r>
      <w:r w:rsidR="003D172A" w:rsidRPr="00C9108F">
        <w:rPr>
          <w:bCs/>
        </w:rPr>
        <w:t>w Nieporęcie pod adresem ul. Małołęcka 14 Izabelin, 05-126 Nieporęt, prowadzon</w:t>
      </w:r>
      <w:r w:rsidR="00893ADF" w:rsidRPr="00C9108F">
        <w:rPr>
          <w:bCs/>
        </w:rPr>
        <w:t xml:space="preserve">e </w:t>
      </w:r>
      <w:r w:rsidR="003D172A" w:rsidRPr="00C9108F">
        <w:rPr>
          <w:bCs/>
        </w:rPr>
        <w:t>przez Pawła Szablewskiego</w:t>
      </w:r>
      <w:r w:rsidR="00893ADF" w:rsidRPr="00C9108F">
        <w:rPr>
          <w:bCs/>
        </w:rPr>
        <w:t>.</w:t>
      </w:r>
      <w:r w:rsidR="003D172A" w:rsidRPr="00C9108F">
        <w:rPr>
          <w:bCs/>
        </w:rPr>
        <w:t xml:space="preserve"> </w:t>
      </w:r>
    </w:p>
    <w:p w:rsidR="00092CF4" w:rsidRPr="00C9108F" w:rsidRDefault="00092CF4" w:rsidP="000F7C69">
      <w:pPr>
        <w:pStyle w:val="Bezodstpw"/>
        <w:ind w:left="284" w:hanging="284"/>
        <w:jc w:val="both"/>
      </w:pPr>
    </w:p>
    <w:p w:rsidR="00AB2E2A" w:rsidRPr="00C9108F" w:rsidRDefault="00AB2E2A" w:rsidP="00AB2E2A">
      <w:pPr>
        <w:pStyle w:val="Bezodstpw"/>
        <w:spacing w:line="276" w:lineRule="auto"/>
        <w:rPr>
          <w:b/>
          <w:bCs/>
        </w:rPr>
      </w:pPr>
      <w:r w:rsidRPr="00C9108F">
        <w:rPr>
          <w:b/>
          <w:bCs/>
        </w:rPr>
        <w:t xml:space="preserve">                                                                       § 6.</w:t>
      </w:r>
    </w:p>
    <w:p w:rsidR="00431817" w:rsidRPr="00C9108F" w:rsidRDefault="00BA7B69" w:rsidP="002452D3">
      <w:pPr>
        <w:pStyle w:val="Bezodstpw"/>
      </w:pPr>
      <w:r w:rsidRPr="009F5476">
        <w:t>1</w:t>
      </w:r>
      <w:r w:rsidR="005C7E12" w:rsidRPr="009F5476">
        <w:t>.</w:t>
      </w:r>
      <w:r w:rsidR="005C7E12" w:rsidRPr="00C9108F">
        <w:rPr>
          <w:b/>
        </w:rPr>
        <w:t xml:space="preserve"> </w:t>
      </w:r>
      <w:r w:rsidR="005C7E12" w:rsidRPr="00C9108F">
        <w:t>Z</w:t>
      </w:r>
      <w:r w:rsidR="001953B6" w:rsidRPr="00C9108F">
        <w:t xml:space="preserve">mniejszenie populacji </w:t>
      </w:r>
      <w:r w:rsidRPr="00C9108F">
        <w:t xml:space="preserve">domowych </w:t>
      </w:r>
      <w:r w:rsidR="001953B6" w:rsidRPr="00C9108F">
        <w:t xml:space="preserve">zwierząt </w:t>
      </w:r>
      <w:r w:rsidRPr="00C9108F">
        <w:t>bezdomnych</w:t>
      </w:r>
      <w:r w:rsidR="00136F73" w:rsidRPr="00C9108F">
        <w:t xml:space="preserve"> odbywa się poprzez</w:t>
      </w:r>
      <w:r w:rsidR="00431817" w:rsidRPr="00C9108F">
        <w:t>:</w:t>
      </w:r>
    </w:p>
    <w:p w:rsidR="005C7E12" w:rsidRPr="00C9108F" w:rsidRDefault="00323598" w:rsidP="002452D3">
      <w:pPr>
        <w:pStyle w:val="Bezodstpw"/>
        <w:numPr>
          <w:ilvl w:val="0"/>
          <w:numId w:val="17"/>
        </w:numPr>
        <w:tabs>
          <w:tab w:val="left" w:pos="426"/>
        </w:tabs>
        <w:ind w:left="284" w:hanging="142"/>
        <w:jc w:val="both"/>
      </w:pPr>
      <w:r w:rsidRPr="00C9108F">
        <w:t>s</w:t>
      </w:r>
      <w:r w:rsidR="001953B6" w:rsidRPr="00C9108F">
        <w:t>terylizacj</w:t>
      </w:r>
      <w:r w:rsidR="00431817" w:rsidRPr="00C9108F">
        <w:t xml:space="preserve">ę i kastrację </w:t>
      </w:r>
      <w:r w:rsidR="001953B6" w:rsidRPr="00C9108F">
        <w:t xml:space="preserve">zwierząt </w:t>
      </w:r>
      <w:r w:rsidR="00431817" w:rsidRPr="00C9108F">
        <w:t>domowych</w:t>
      </w:r>
      <w:r w:rsidRPr="00C9108F">
        <w:t xml:space="preserve">, w szczególności psów i kotów </w:t>
      </w:r>
      <w:r w:rsidR="00431817" w:rsidRPr="00C9108F">
        <w:t>zna</w:t>
      </w:r>
      <w:r w:rsidR="001953B6" w:rsidRPr="00C9108F">
        <w:t xml:space="preserve">jdujących </w:t>
      </w:r>
      <w:r w:rsidR="005C7E12" w:rsidRPr="00C9108F">
        <w:t xml:space="preserve"> </w:t>
      </w:r>
    </w:p>
    <w:p w:rsidR="00136F73" w:rsidRPr="00C9108F" w:rsidRDefault="005C7E12" w:rsidP="002452D3">
      <w:pPr>
        <w:pStyle w:val="Bezodstpw"/>
        <w:tabs>
          <w:tab w:val="left" w:pos="426"/>
        </w:tabs>
        <w:ind w:left="284"/>
        <w:jc w:val="both"/>
      </w:pPr>
      <w:r w:rsidRPr="00C9108F">
        <w:t xml:space="preserve">  </w:t>
      </w:r>
      <w:r w:rsidR="001953B6" w:rsidRPr="00C9108F">
        <w:t xml:space="preserve">się </w:t>
      </w:r>
      <w:r w:rsidR="00431817" w:rsidRPr="00C9108F">
        <w:t>w S</w:t>
      </w:r>
      <w:r w:rsidR="001953B6" w:rsidRPr="00C9108F">
        <w:t>chronisku oraz wolno żyjących kotów</w:t>
      </w:r>
      <w:r w:rsidR="00136F73" w:rsidRPr="00C9108F">
        <w:t>, w tym poprzez</w:t>
      </w:r>
      <w:r w:rsidR="00625E4E" w:rsidRPr="00C9108F">
        <w:t>:</w:t>
      </w:r>
    </w:p>
    <w:p w:rsidR="005C7E12" w:rsidRPr="00C9108F" w:rsidRDefault="00EA2A7D" w:rsidP="002452D3">
      <w:pPr>
        <w:pStyle w:val="Bezodstpw"/>
        <w:numPr>
          <w:ilvl w:val="0"/>
          <w:numId w:val="18"/>
        </w:numPr>
        <w:tabs>
          <w:tab w:val="left" w:pos="426"/>
          <w:tab w:val="left" w:pos="709"/>
        </w:tabs>
        <w:ind w:left="284" w:firstLine="142"/>
        <w:jc w:val="both"/>
      </w:pPr>
      <w:r w:rsidRPr="00C9108F">
        <w:t xml:space="preserve">prowadzenie akcji zachęcającej właścicieli psów i kotów do wykonywania zabiegów </w:t>
      </w:r>
    </w:p>
    <w:p w:rsidR="001953B6" w:rsidRPr="00C9108F" w:rsidRDefault="005C7E12" w:rsidP="002452D3">
      <w:pPr>
        <w:pStyle w:val="Bezodstpw"/>
        <w:tabs>
          <w:tab w:val="left" w:pos="426"/>
          <w:tab w:val="left" w:pos="851"/>
        </w:tabs>
        <w:ind w:left="284"/>
        <w:jc w:val="both"/>
      </w:pPr>
      <w:r w:rsidRPr="00C9108F">
        <w:t xml:space="preserve">   </w:t>
      </w:r>
      <w:r w:rsidR="00BA7B69" w:rsidRPr="00C9108F">
        <w:t xml:space="preserve">     </w:t>
      </w:r>
      <w:r w:rsidR="00EA2A7D" w:rsidRPr="00C9108F">
        <w:t>sterylizacji i kastracji we własnym zakresie</w:t>
      </w:r>
      <w:r w:rsidR="004A7648" w:rsidRPr="00C9108F">
        <w:t>,</w:t>
      </w:r>
      <w:r w:rsidR="001953B6" w:rsidRPr="00C9108F">
        <w:t xml:space="preserve"> </w:t>
      </w:r>
    </w:p>
    <w:p w:rsidR="00BA7B69" w:rsidRPr="00C9108F" w:rsidRDefault="00EA2A7D" w:rsidP="002452D3">
      <w:pPr>
        <w:pStyle w:val="Bezodstpw"/>
        <w:numPr>
          <w:ilvl w:val="0"/>
          <w:numId w:val="18"/>
        </w:numPr>
        <w:tabs>
          <w:tab w:val="left" w:pos="426"/>
          <w:tab w:val="left" w:pos="709"/>
        </w:tabs>
        <w:ind w:left="284" w:firstLine="142"/>
      </w:pPr>
      <w:r w:rsidRPr="00C9108F">
        <w:t xml:space="preserve">obligatoryjne przeprowadzanie </w:t>
      </w:r>
      <w:r w:rsidR="004A7648" w:rsidRPr="00C9108F">
        <w:t xml:space="preserve">zabiegów sterylizacji i kastracji zwierząt przyjętych do </w:t>
      </w:r>
    </w:p>
    <w:p w:rsidR="004A7648" w:rsidRPr="00C9108F" w:rsidRDefault="00BA7B69" w:rsidP="002452D3">
      <w:pPr>
        <w:pStyle w:val="Bezodstpw"/>
        <w:tabs>
          <w:tab w:val="left" w:pos="426"/>
          <w:tab w:val="left" w:pos="709"/>
        </w:tabs>
        <w:ind w:left="426"/>
      </w:pPr>
      <w:r w:rsidRPr="00C9108F">
        <w:t xml:space="preserve">     </w:t>
      </w:r>
      <w:r w:rsidR="004A7648" w:rsidRPr="00C9108F">
        <w:t>Schroniska</w:t>
      </w:r>
      <w:r w:rsidR="002452D3" w:rsidRPr="00C9108F">
        <w:t xml:space="preserve">, </w:t>
      </w:r>
    </w:p>
    <w:p w:rsidR="004A7648" w:rsidRPr="00C9108F" w:rsidRDefault="004A7648" w:rsidP="002452D3">
      <w:pPr>
        <w:pStyle w:val="Bezodstpw"/>
        <w:numPr>
          <w:ilvl w:val="0"/>
          <w:numId w:val="18"/>
        </w:numPr>
        <w:tabs>
          <w:tab w:val="left" w:pos="426"/>
          <w:tab w:val="left" w:pos="709"/>
        </w:tabs>
        <w:ind w:left="284" w:firstLine="142"/>
        <w:jc w:val="both"/>
      </w:pPr>
      <w:r w:rsidRPr="00C9108F">
        <w:t>sterylizację kotów wolnożyjących;</w:t>
      </w:r>
    </w:p>
    <w:p w:rsidR="00BA5B87" w:rsidRPr="00C9108F" w:rsidRDefault="004A7648" w:rsidP="002452D3">
      <w:pPr>
        <w:pStyle w:val="Bezodstpw"/>
        <w:numPr>
          <w:ilvl w:val="0"/>
          <w:numId w:val="17"/>
        </w:numPr>
        <w:tabs>
          <w:tab w:val="left" w:pos="426"/>
        </w:tabs>
        <w:ind w:left="284" w:hanging="142"/>
        <w:jc w:val="both"/>
      </w:pPr>
      <w:r w:rsidRPr="00C9108F">
        <w:t>usypiani</w:t>
      </w:r>
      <w:r w:rsidR="00625E4E" w:rsidRPr="00C9108F">
        <w:t>e</w:t>
      </w:r>
      <w:r w:rsidRPr="00C9108F">
        <w:t xml:space="preserve"> ślepych miotów zwierząt</w:t>
      </w:r>
      <w:r w:rsidR="00BA5B87" w:rsidRPr="00C9108F">
        <w:t>.</w:t>
      </w:r>
    </w:p>
    <w:p w:rsidR="00C96766" w:rsidRPr="00C9108F" w:rsidRDefault="0002618B" w:rsidP="002452D3">
      <w:pPr>
        <w:pStyle w:val="Bezodstpw"/>
        <w:ind w:left="284" w:hanging="284"/>
        <w:rPr>
          <w:rStyle w:val="markedcontent"/>
        </w:rPr>
      </w:pPr>
      <w:r w:rsidRPr="00C9108F">
        <w:rPr>
          <w:rStyle w:val="markedcontent"/>
        </w:rPr>
        <w:t>2</w:t>
      </w:r>
      <w:r w:rsidR="00C96766" w:rsidRPr="00C9108F">
        <w:rPr>
          <w:rStyle w:val="markedcontent"/>
        </w:rPr>
        <w:t>. Uśpieniu mogą podlegać wyłącznie bezdomne zwierzęta, które są jeszcze ślepie i nie ma możliwości zapewnienia dla nich właścicieli.</w:t>
      </w:r>
    </w:p>
    <w:p w:rsidR="00C96766" w:rsidRPr="00C9108F" w:rsidRDefault="0002618B" w:rsidP="002452D3">
      <w:pPr>
        <w:pStyle w:val="Bezodstpw"/>
        <w:ind w:left="284" w:hanging="284"/>
      </w:pPr>
      <w:r w:rsidRPr="00C9108F">
        <w:rPr>
          <w:rStyle w:val="markedcontent"/>
        </w:rPr>
        <w:t>3</w:t>
      </w:r>
      <w:r w:rsidR="00C96766" w:rsidRPr="00C9108F">
        <w:rPr>
          <w:rStyle w:val="markedcontent"/>
        </w:rPr>
        <w:t>. Usypianie ślepych miotów zapewnia Gmina</w:t>
      </w:r>
      <w:r w:rsidR="0053105E" w:rsidRPr="00C9108F">
        <w:rPr>
          <w:rStyle w:val="markedcontent"/>
        </w:rPr>
        <w:t xml:space="preserve"> poprzez </w:t>
      </w:r>
      <w:r w:rsidR="00F46F2D" w:rsidRPr="00C9108F">
        <w:t>działające na zlecenie Gminy</w:t>
      </w:r>
      <w:r w:rsidR="00F46F2D" w:rsidRPr="00C9108F">
        <w:rPr>
          <w:rStyle w:val="markedcontent"/>
        </w:rPr>
        <w:t xml:space="preserve"> </w:t>
      </w:r>
      <w:r w:rsidR="0053105E" w:rsidRPr="00C9108F">
        <w:rPr>
          <w:rStyle w:val="markedcontent"/>
        </w:rPr>
        <w:t xml:space="preserve">Schronisko </w:t>
      </w:r>
      <w:r w:rsidR="00947B6F" w:rsidRPr="00C9108F">
        <w:rPr>
          <w:rStyle w:val="markedcontent"/>
        </w:rPr>
        <w:t xml:space="preserve">oraz </w:t>
      </w:r>
      <w:r w:rsidR="00947B6F" w:rsidRPr="00C9108F">
        <w:t>Przychodnię weterynaryjną</w:t>
      </w:r>
      <w:r w:rsidR="00E6434D" w:rsidRPr="00C9108F">
        <w:t>, określone w uchwale</w:t>
      </w:r>
      <w:r w:rsidR="00947B6F" w:rsidRPr="00C9108F">
        <w:t xml:space="preserve">. </w:t>
      </w:r>
      <w:r w:rsidR="00C96766" w:rsidRPr="00C9108F">
        <w:rPr>
          <w:rStyle w:val="markedcontent"/>
        </w:rPr>
        <w:t xml:space="preserve"> </w:t>
      </w:r>
    </w:p>
    <w:p w:rsidR="00742229" w:rsidRPr="00C9108F" w:rsidRDefault="00742229" w:rsidP="002452D3">
      <w:pPr>
        <w:pStyle w:val="Bezodstpw"/>
        <w:rPr>
          <w:b/>
          <w:bCs/>
        </w:rPr>
      </w:pPr>
    </w:p>
    <w:p w:rsidR="003A209C" w:rsidRPr="00C9108F" w:rsidRDefault="003A209C" w:rsidP="003A209C">
      <w:pPr>
        <w:pStyle w:val="Bezodstpw"/>
        <w:spacing w:line="276" w:lineRule="auto"/>
        <w:rPr>
          <w:b/>
          <w:bCs/>
        </w:rPr>
      </w:pPr>
      <w:r w:rsidRPr="00C9108F">
        <w:rPr>
          <w:b/>
          <w:bCs/>
        </w:rPr>
        <w:t xml:space="preserve">                                                                       § 7.</w:t>
      </w:r>
    </w:p>
    <w:p w:rsidR="00A46986" w:rsidRDefault="00A46986" w:rsidP="00A46986">
      <w:pPr>
        <w:pStyle w:val="Bezodstpw"/>
        <w:spacing w:line="276" w:lineRule="auto"/>
        <w:jc w:val="both"/>
        <w:rPr>
          <w:b/>
          <w:bCs/>
        </w:rPr>
      </w:pPr>
      <w:r>
        <w:rPr>
          <w:bCs/>
        </w:rPr>
        <w:t xml:space="preserve">1. </w:t>
      </w:r>
      <w:r w:rsidRPr="00A46986">
        <w:rPr>
          <w:b/>
          <w:bCs/>
        </w:rPr>
        <w:t xml:space="preserve">Opieka nad wolno żyjącymi kotami realizowana jest poprzez ich czasowe </w:t>
      </w:r>
      <w:r>
        <w:rPr>
          <w:b/>
          <w:bCs/>
        </w:rPr>
        <w:t xml:space="preserve">  </w:t>
      </w:r>
    </w:p>
    <w:p w:rsidR="00A46986" w:rsidRDefault="00A46986" w:rsidP="00A46986">
      <w:pPr>
        <w:pStyle w:val="Bezodstpw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</w:t>
      </w:r>
      <w:r w:rsidRPr="00A46986">
        <w:rPr>
          <w:b/>
          <w:bCs/>
        </w:rPr>
        <w:t>dokar</w:t>
      </w:r>
      <w:r>
        <w:rPr>
          <w:b/>
          <w:bCs/>
        </w:rPr>
        <w:t>mianie</w:t>
      </w:r>
      <w:r w:rsidRPr="00A46986">
        <w:rPr>
          <w:b/>
          <w:bCs/>
        </w:rPr>
        <w:t xml:space="preserve"> oraz stwarzanie warunków bytowania w miejscach</w:t>
      </w:r>
      <w:r>
        <w:rPr>
          <w:b/>
          <w:bCs/>
        </w:rPr>
        <w:t xml:space="preserve"> dotychczasowego   </w:t>
      </w:r>
    </w:p>
    <w:p w:rsidR="004F2178" w:rsidRPr="00980162" w:rsidRDefault="00A46986" w:rsidP="00A46986">
      <w:pPr>
        <w:pStyle w:val="Bezodstpw"/>
        <w:spacing w:line="276" w:lineRule="auto"/>
        <w:jc w:val="both"/>
      </w:pPr>
      <w:r>
        <w:rPr>
          <w:b/>
          <w:bCs/>
        </w:rPr>
        <w:t xml:space="preserve">   schronienia, w</w:t>
      </w:r>
      <w:r w:rsidRPr="00A46986">
        <w:rPr>
          <w:b/>
          <w:bCs/>
        </w:rPr>
        <w:t xml:space="preserve"> tym</w:t>
      </w:r>
      <w:r>
        <w:rPr>
          <w:bCs/>
        </w:rPr>
        <w:t xml:space="preserve"> </w:t>
      </w:r>
      <w:r w:rsidR="00980162">
        <w:rPr>
          <w:bCs/>
        </w:rPr>
        <w:t xml:space="preserve">poprzez: </w:t>
      </w:r>
    </w:p>
    <w:p w:rsidR="00980162" w:rsidRDefault="009A6C02" w:rsidP="00980162">
      <w:pPr>
        <w:pStyle w:val="Bezodstpw"/>
        <w:spacing w:line="276" w:lineRule="auto"/>
        <w:ind w:left="284" w:hanging="284"/>
        <w:jc w:val="both"/>
        <w:rPr>
          <w:bCs/>
        </w:rPr>
      </w:pPr>
      <w:r w:rsidRPr="00C9108F">
        <w:t xml:space="preserve">      </w:t>
      </w:r>
      <w:r w:rsidR="00BF26CD" w:rsidRPr="00C9108F">
        <w:t>1)</w:t>
      </w:r>
      <w:r w:rsidR="00BF26CD" w:rsidRPr="00C9108F">
        <w:rPr>
          <w:bCs/>
        </w:rPr>
        <w:t xml:space="preserve"> </w:t>
      </w:r>
      <w:r w:rsidR="00980162">
        <w:rPr>
          <w:bCs/>
        </w:rPr>
        <w:t>ustalanie miejsc,w których przebywają koty wolno żyjące</w:t>
      </w:r>
      <w:r w:rsidR="001C7A3A">
        <w:rPr>
          <w:bCs/>
        </w:rPr>
        <w:t>;</w:t>
      </w:r>
    </w:p>
    <w:p w:rsidR="00B22C74" w:rsidRPr="00C9108F" w:rsidRDefault="009A6C02" w:rsidP="009A6C02">
      <w:pPr>
        <w:pStyle w:val="Default"/>
        <w:ind w:left="284" w:hanging="284"/>
        <w:rPr>
          <w:color w:val="auto"/>
        </w:rPr>
      </w:pPr>
      <w:r w:rsidRPr="00C9108F">
        <w:rPr>
          <w:color w:val="auto"/>
        </w:rPr>
        <w:t xml:space="preserve">      </w:t>
      </w:r>
      <w:r w:rsidR="00BF26CD" w:rsidRPr="00C9108F">
        <w:rPr>
          <w:color w:val="auto"/>
        </w:rPr>
        <w:t>2</w:t>
      </w:r>
      <w:r w:rsidR="004F2178" w:rsidRPr="00C9108F">
        <w:rPr>
          <w:color w:val="auto"/>
        </w:rPr>
        <w:t xml:space="preserve">) współpracę </w:t>
      </w:r>
      <w:r w:rsidR="00002BEC" w:rsidRPr="00C9108F">
        <w:rPr>
          <w:color w:val="auto"/>
        </w:rPr>
        <w:t xml:space="preserve">Gminy </w:t>
      </w:r>
      <w:r w:rsidR="004F2178" w:rsidRPr="00C9108F">
        <w:rPr>
          <w:color w:val="auto"/>
        </w:rPr>
        <w:t xml:space="preserve">z opiekunami społecznymi oraz organizacjami, których statutowym </w:t>
      </w:r>
    </w:p>
    <w:p w:rsidR="004F2178" w:rsidRPr="00C9108F" w:rsidRDefault="00B22C74" w:rsidP="009A6C02">
      <w:pPr>
        <w:pStyle w:val="Default"/>
        <w:ind w:left="284" w:hanging="284"/>
        <w:rPr>
          <w:color w:val="auto"/>
        </w:rPr>
      </w:pPr>
      <w:r w:rsidRPr="00C9108F">
        <w:rPr>
          <w:color w:val="auto"/>
        </w:rPr>
        <w:t xml:space="preserve">          </w:t>
      </w:r>
      <w:r w:rsidR="004F2178" w:rsidRPr="00C9108F">
        <w:rPr>
          <w:color w:val="auto"/>
        </w:rPr>
        <w:t xml:space="preserve">celem </w:t>
      </w:r>
      <w:r w:rsidR="00002BEC" w:rsidRPr="00C9108F">
        <w:rPr>
          <w:color w:val="auto"/>
        </w:rPr>
        <w:t xml:space="preserve"> </w:t>
      </w:r>
      <w:r w:rsidR="004F2178" w:rsidRPr="00C9108F">
        <w:rPr>
          <w:color w:val="auto"/>
        </w:rPr>
        <w:t>działania jest ochrona zwierząt</w:t>
      </w:r>
      <w:r w:rsidR="00002BEC" w:rsidRPr="00C9108F">
        <w:rPr>
          <w:color w:val="auto"/>
        </w:rPr>
        <w:t>;</w:t>
      </w:r>
      <w:r w:rsidR="004F2178" w:rsidRPr="00C9108F">
        <w:rPr>
          <w:color w:val="auto"/>
        </w:rPr>
        <w:t xml:space="preserve"> </w:t>
      </w:r>
    </w:p>
    <w:p w:rsidR="004F2178" w:rsidRPr="00C9108F" w:rsidRDefault="009A6C02" w:rsidP="009A6C02">
      <w:pPr>
        <w:pStyle w:val="Default"/>
        <w:ind w:left="284" w:hanging="284"/>
        <w:rPr>
          <w:color w:val="auto"/>
        </w:rPr>
      </w:pPr>
      <w:r w:rsidRPr="00C9108F">
        <w:rPr>
          <w:color w:val="auto"/>
        </w:rPr>
        <w:t xml:space="preserve">      </w:t>
      </w:r>
      <w:r w:rsidR="00264203" w:rsidRPr="00C9108F">
        <w:rPr>
          <w:color w:val="auto"/>
        </w:rPr>
        <w:t>3</w:t>
      </w:r>
      <w:r w:rsidR="004F2178" w:rsidRPr="00C9108F">
        <w:rPr>
          <w:color w:val="auto"/>
        </w:rPr>
        <w:t xml:space="preserve">) udzielanie </w:t>
      </w:r>
      <w:r w:rsidR="009D59EA" w:rsidRPr="00C9108F">
        <w:rPr>
          <w:color w:val="auto"/>
        </w:rPr>
        <w:t>wolno żyjącym kot</w:t>
      </w:r>
      <w:r w:rsidR="00BF26CD" w:rsidRPr="00C9108F">
        <w:rPr>
          <w:color w:val="auto"/>
        </w:rPr>
        <w:t xml:space="preserve">om </w:t>
      </w:r>
      <w:r w:rsidR="004F2178" w:rsidRPr="00C9108F">
        <w:rPr>
          <w:color w:val="auto"/>
        </w:rPr>
        <w:t>pomocy weterynaryjnej</w:t>
      </w:r>
      <w:r w:rsidR="00002BEC" w:rsidRPr="00C9108F">
        <w:rPr>
          <w:color w:val="auto"/>
        </w:rPr>
        <w:t>;</w:t>
      </w:r>
      <w:r w:rsidR="004F2178" w:rsidRPr="00C9108F">
        <w:rPr>
          <w:color w:val="auto"/>
        </w:rPr>
        <w:t xml:space="preserve"> </w:t>
      </w:r>
    </w:p>
    <w:p w:rsidR="00B22C74" w:rsidRPr="00C9108F" w:rsidRDefault="009A6C02" w:rsidP="009A6C02">
      <w:pPr>
        <w:pStyle w:val="Default"/>
        <w:ind w:left="284" w:hanging="284"/>
        <w:rPr>
          <w:color w:val="auto"/>
        </w:rPr>
      </w:pPr>
      <w:r w:rsidRPr="00C9108F">
        <w:rPr>
          <w:color w:val="auto"/>
        </w:rPr>
        <w:t xml:space="preserve">      </w:t>
      </w:r>
      <w:r w:rsidR="00264203" w:rsidRPr="00C9108F">
        <w:rPr>
          <w:color w:val="auto"/>
        </w:rPr>
        <w:t>4</w:t>
      </w:r>
      <w:r w:rsidR="004F2178" w:rsidRPr="00C9108F">
        <w:rPr>
          <w:color w:val="auto"/>
        </w:rPr>
        <w:t xml:space="preserve">) </w:t>
      </w:r>
      <w:r w:rsidR="00C07DE9" w:rsidRPr="00C9108F">
        <w:rPr>
          <w:color w:val="auto"/>
        </w:rPr>
        <w:t xml:space="preserve">udzielanie </w:t>
      </w:r>
      <w:r w:rsidR="004F2178" w:rsidRPr="00C9108F">
        <w:rPr>
          <w:color w:val="auto"/>
        </w:rPr>
        <w:t>pomoc</w:t>
      </w:r>
      <w:r w:rsidR="00C07DE9" w:rsidRPr="00C9108F">
        <w:rPr>
          <w:color w:val="auto"/>
        </w:rPr>
        <w:t>y</w:t>
      </w:r>
      <w:r w:rsidR="004F2178" w:rsidRPr="00C9108F">
        <w:rPr>
          <w:color w:val="auto"/>
        </w:rPr>
        <w:t xml:space="preserve"> opiekunom społecznym</w:t>
      </w:r>
      <w:r w:rsidR="00C07DE9" w:rsidRPr="00C9108F">
        <w:rPr>
          <w:color w:val="auto"/>
        </w:rPr>
        <w:t xml:space="preserve"> </w:t>
      </w:r>
      <w:r w:rsidR="004F2178" w:rsidRPr="00C9108F">
        <w:rPr>
          <w:color w:val="auto"/>
        </w:rPr>
        <w:t xml:space="preserve">w opiece nad wolno żyjącymi </w:t>
      </w:r>
      <w:r w:rsidR="00BF26CD" w:rsidRPr="00C9108F">
        <w:rPr>
          <w:color w:val="auto"/>
        </w:rPr>
        <w:t xml:space="preserve">kotami </w:t>
      </w:r>
      <w:r w:rsidR="00C07DE9" w:rsidRPr="00C9108F">
        <w:rPr>
          <w:color w:val="auto"/>
        </w:rPr>
        <w:t xml:space="preserve">w </w:t>
      </w:r>
    </w:p>
    <w:p w:rsidR="00376E0F" w:rsidRPr="00C9108F" w:rsidRDefault="00B22C74" w:rsidP="009A6C02">
      <w:pPr>
        <w:pStyle w:val="Default"/>
        <w:ind w:left="284" w:hanging="284"/>
        <w:rPr>
          <w:bCs/>
          <w:color w:val="auto"/>
        </w:rPr>
      </w:pPr>
      <w:r w:rsidRPr="00C9108F">
        <w:rPr>
          <w:color w:val="auto"/>
        </w:rPr>
        <w:t xml:space="preserve">          </w:t>
      </w:r>
      <w:r w:rsidR="00C07DE9" w:rsidRPr="00C9108F">
        <w:rPr>
          <w:color w:val="auto"/>
        </w:rPr>
        <w:t xml:space="preserve">formie </w:t>
      </w:r>
      <w:r w:rsidR="004F2178" w:rsidRPr="00C9108F">
        <w:rPr>
          <w:color w:val="auto"/>
        </w:rPr>
        <w:t>zakup</w:t>
      </w:r>
      <w:r w:rsidR="00C07DE9" w:rsidRPr="00C9108F">
        <w:rPr>
          <w:color w:val="auto"/>
        </w:rPr>
        <w:t>u</w:t>
      </w:r>
      <w:r w:rsidR="004F2178" w:rsidRPr="00C9108F">
        <w:rPr>
          <w:color w:val="auto"/>
        </w:rPr>
        <w:t xml:space="preserve"> </w:t>
      </w:r>
      <w:r w:rsidR="00376E0F" w:rsidRPr="00C9108F">
        <w:rPr>
          <w:color w:val="auto"/>
        </w:rPr>
        <w:t xml:space="preserve">przez Gminę </w:t>
      </w:r>
      <w:r w:rsidR="009A6C02" w:rsidRPr="00C9108F">
        <w:rPr>
          <w:color w:val="auto"/>
        </w:rPr>
        <w:t>k</w:t>
      </w:r>
      <w:r w:rsidR="004F2178" w:rsidRPr="00C9108F">
        <w:rPr>
          <w:color w:val="auto"/>
        </w:rPr>
        <w:t>army</w:t>
      </w:r>
      <w:r w:rsidR="00C07DE9" w:rsidRPr="00C9108F">
        <w:rPr>
          <w:color w:val="auto"/>
        </w:rPr>
        <w:t xml:space="preserve"> </w:t>
      </w:r>
      <w:r w:rsidR="00376E0F" w:rsidRPr="00C9108F">
        <w:rPr>
          <w:color w:val="auto"/>
        </w:rPr>
        <w:t xml:space="preserve">dla kotów </w:t>
      </w:r>
      <w:r w:rsidR="005B3281" w:rsidRPr="00C9108F">
        <w:rPr>
          <w:bCs/>
          <w:color w:val="auto"/>
        </w:rPr>
        <w:t xml:space="preserve">na okres </w:t>
      </w:r>
      <w:r w:rsidR="00544A16" w:rsidRPr="00C9108F">
        <w:rPr>
          <w:bCs/>
          <w:color w:val="auto"/>
        </w:rPr>
        <w:t xml:space="preserve">od listopada </w:t>
      </w:r>
      <w:r w:rsidR="007B4FC7" w:rsidRPr="00C9108F">
        <w:rPr>
          <w:bCs/>
          <w:color w:val="auto"/>
        </w:rPr>
        <w:t xml:space="preserve">do </w:t>
      </w:r>
      <w:r w:rsidR="00544A16" w:rsidRPr="00C9108F">
        <w:rPr>
          <w:bCs/>
          <w:color w:val="auto"/>
        </w:rPr>
        <w:t xml:space="preserve">kwietnia </w:t>
      </w:r>
      <w:r w:rsidR="005B3281" w:rsidRPr="00C9108F">
        <w:rPr>
          <w:bCs/>
          <w:color w:val="auto"/>
        </w:rPr>
        <w:t xml:space="preserve">i </w:t>
      </w:r>
    </w:p>
    <w:p w:rsidR="005B3281" w:rsidRPr="00C9108F" w:rsidRDefault="00376E0F" w:rsidP="009A6C02">
      <w:pPr>
        <w:pStyle w:val="Default"/>
        <w:ind w:left="284" w:hanging="284"/>
        <w:rPr>
          <w:color w:val="auto"/>
        </w:rPr>
      </w:pPr>
      <w:r w:rsidRPr="00C9108F">
        <w:rPr>
          <w:bCs/>
          <w:color w:val="auto"/>
        </w:rPr>
        <w:t xml:space="preserve">          </w:t>
      </w:r>
      <w:r w:rsidR="005B3281" w:rsidRPr="00C9108F">
        <w:rPr>
          <w:bCs/>
          <w:color w:val="auto"/>
        </w:rPr>
        <w:t>przekazanie jej osobom opiekującym się zwierzętami</w:t>
      </w:r>
      <w:r w:rsidR="005B3281" w:rsidRPr="00C9108F">
        <w:rPr>
          <w:color w:val="auto"/>
        </w:rPr>
        <w:t xml:space="preserve">;  </w:t>
      </w:r>
    </w:p>
    <w:p w:rsidR="00376E0F" w:rsidRPr="00C9108F" w:rsidRDefault="009A6C02" w:rsidP="009A6C02">
      <w:pPr>
        <w:pStyle w:val="Bezodstpw"/>
        <w:spacing w:line="276" w:lineRule="auto"/>
        <w:ind w:left="284" w:hanging="284"/>
        <w:jc w:val="both"/>
        <w:rPr>
          <w:bCs/>
        </w:rPr>
      </w:pPr>
      <w:r w:rsidRPr="00C9108F">
        <w:rPr>
          <w:bCs/>
        </w:rPr>
        <w:t xml:space="preserve">      </w:t>
      </w:r>
      <w:r w:rsidR="00264203" w:rsidRPr="00C9108F">
        <w:rPr>
          <w:bCs/>
        </w:rPr>
        <w:t xml:space="preserve">5) udostępnienie </w:t>
      </w:r>
      <w:r w:rsidR="00376E0F" w:rsidRPr="00C9108F">
        <w:rPr>
          <w:bCs/>
        </w:rPr>
        <w:t xml:space="preserve">przez Gminę </w:t>
      </w:r>
      <w:r w:rsidR="00264203" w:rsidRPr="00C9108F">
        <w:rPr>
          <w:bCs/>
        </w:rPr>
        <w:t xml:space="preserve">klatek łapek umożliwiających bezpieczne wyłapywanie </w:t>
      </w:r>
    </w:p>
    <w:p w:rsidR="00264203" w:rsidRPr="00C9108F" w:rsidRDefault="00376E0F" w:rsidP="009A6C02">
      <w:pPr>
        <w:pStyle w:val="Bezodstpw"/>
        <w:spacing w:line="276" w:lineRule="auto"/>
        <w:ind w:left="284" w:hanging="284"/>
        <w:jc w:val="both"/>
        <w:rPr>
          <w:bCs/>
        </w:rPr>
      </w:pPr>
      <w:r w:rsidRPr="00C9108F">
        <w:rPr>
          <w:bCs/>
        </w:rPr>
        <w:t xml:space="preserve">          </w:t>
      </w:r>
      <w:r w:rsidR="00264203" w:rsidRPr="00C9108F">
        <w:rPr>
          <w:bCs/>
        </w:rPr>
        <w:t>kotów wolno żyjących;</w:t>
      </w:r>
      <w:r w:rsidR="00264203" w:rsidRPr="00C9108F">
        <w:t xml:space="preserve">  </w:t>
      </w:r>
    </w:p>
    <w:p w:rsidR="009A6C02" w:rsidRPr="00C9108F" w:rsidRDefault="009A6C02" w:rsidP="009A6C02">
      <w:pPr>
        <w:pStyle w:val="Default"/>
        <w:ind w:left="284" w:hanging="284"/>
        <w:rPr>
          <w:color w:val="auto"/>
        </w:rPr>
      </w:pPr>
      <w:r w:rsidRPr="00C9108F">
        <w:rPr>
          <w:color w:val="auto"/>
        </w:rPr>
        <w:t xml:space="preserve">      </w:t>
      </w:r>
      <w:r w:rsidR="00264203" w:rsidRPr="00C9108F">
        <w:rPr>
          <w:color w:val="auto"/>
        </w:rPr>
        <w:t>6</w:t>
      </w:r>
      <w:r w:rsidR="004F2178" w:rsidRPr="00C9108F">
        <w:rPr>
          <w:color w:val="auto"/>
        </w:rPr>
        <w:t xml:space="preserve">) poddanie sterylizacji lub kastracji wolno żyjących </w:t>
      </w:r>
      <w:r w:rsidR="000428B0" w:rsidRPr="00C9108F">
        <w:rPr>
          <w:color w:val="auto"/>
        </w:rPr>
        <w:t xml:space="preserve">kotów </w:t>
      </w:r>
      <w:r w:rsidR="004F2178" w:rsidRPr="00C9108F">
        <w:rPr>
          <w:color w:val="auto"/>
        </w:rPr>
        <w:t xml:space="preserve">poprzez wydawanie </w:t>
      </w:r>
      <w:r w:rsidRPr="00C9108F">
        <w:rPr>
          <w:color w:val="auto"/>
        </w:rPr>
        <w:t xml:space="preserve"> </w:t>
      </w:r>
    </w:p>
    <w:p w:rsidR="009A6C02" w:rsidRPr="00C9108F" w:rsidRDefault="009A6C02" w:rsidP="009A6C02">
      <w:pPr>
        <w:pStyle w:val="Default"/>
        <w:ind w:left="284" w:hanging="284"/>
        <w:rPr>
          <w:color w:val="auto"/>
        </w:rPr>
      </w:pPr>
      <w:r w:rsidRPr="00C9108F">
        <w:rPr>
          <w:color w:val="auto"/>
        </w:rPr>
        <w:t xml:space="preserve">          </w:t>
      </w:r>
      <w:r w:rsidR="00F46F2D" w:rsidRPr="00C9108F">
        <w:rPr>
          <w:color w:val="auto"/>
        </w:rPr>
        <w:t>s</w:t>
      </w:r>
      <w:r w:rsidR="004F2178" w:rsidRPr="00C9108F">
        <w:rPr>
          <w:color w:val="auto"/>
        </w:rPr>
        <w:t xml:space="preserve">kierowań na wykonanie zabiegów weterynaryjnych </w:t>
      </w:r>
      <w:r w:rsidR="00C07DE9" w:rsidRPr="00C9108F">
        <w:rPr>
          <w:color w:val="auto"/>
        </w:rPr>
        <w:t xml:space="preserve">w tym zakresie </w:t>
      </w:r>
      <w:r w:rsidR="003A209C" w:rsidRPr="00C9108F">
        <w:rPr>
          <w:color w:val="auto"/>
        </w:rPr>
        <w:t xml:space="preserve">przez </w:t>
      </w:r>
      <w:r w:rsidRPr="00C9108F">
        <w:rPr>
          <w:color w:val="auto"/>
        </w:rPr>
        <w:t xml:space="preserve">  </w:t>
      </w:r>
    </w:p>
    <w:p w:rsidR="00544A16" w:rsidRPr="00C9108F" w:rsidRDefault="009A6C02" w:rsidP="00544A16">
      <w:pPr>
        <w:pStyle w:val="Bezodstpw"/>
        <w:jc w:val="both"/>
      </w:pPr>
      <w:r w:rsidRPr="00C9108F">
        <w:t xml:space="preserve">          </w:t>
      </w:r>
      <w:r w:rsidR="00376E0F" w:rsidRPr="00C9108F">
        <w:t>Przychodnię weterynaryjn</w:t>
      </w:r>
      <w:r w:rsidR="008515B3" w:rsidRPr="00C9108F">
        <w:t>ą</w:t>
      </w:r>
      <w:r w:rsidR="00376E0F" w:rsidRPr="00C9108F">
        <w:t xml:space="preserve"> </w:t>
      </w:r>
      <w:r w:rsidR="00544A16" w:rsidRPr="00C9108F">
        <w:t xml:space="preserve">,,ALFAWET Michał Garwacki” w Nieporęcie, adres: ul. </w:t>
      </w:r>
    </w:p>
    <w:p w:rsidR="00A751F0" w:rsidRDefault="00544A16" w:rsidP="00544A16">
      <w:pPr>
        <w:pStyle w:val="Bezodstpw"/>
        <w:jc w:val="both"/>
      </w:pPr>
      <w:r w:rsidRPr="00C9108F">
        <w:t xml:space="preserve">          Jana Kazimierza 105, w Nieporęcie 05-126</w:t>
      </w:r>
      <w:r w:rsidR="00A751F0">
        <w:t xml:space="preserve">, do wyczerpania środków przeznaczonych  </w:t>
      </w:r>
    </w:p>
    <w:p w:rsidR="006B13CD" w:rsidRDefault="00A751F0" w:rsidP="00544A16">
      <w:pPr>
        <w:pStyle w:val="Bezodstpw"/>
        <w:jc w:val="both"/>
      </w:pPr>
      <w:r>
        <w:t xml:space="preserve">         na ten cel.</w:t>
      </w:r>
    </w:p>
    <w:p w:rsidR="00D142F8" w:rsidRDefault="00D142F8" w:rsidP="00D142F8">
      <w:pPr>
        <w:pStyle w:val="Bezodstpw"/>
        <w:jc w:val="both"/>
      </w:pPr>
      <w:r>
        <w:t xml:space="preserve">2.   </w:t>
      </w:r>
      <w:r w:rsidR="007B4FC7" w:rsidRPr="00C9108F">
        <w:t xml:space="preserve">W celu przeprowadzenia zabiegu sterylizacji i kastracji, opiekun społeczny, składa </w:t>
      </w:r>
      <w:r w:rsidR="009A6C02" w:rsidRPr="00C9108F">
        <w:t xml:space="preserve">do </w:t>
      </w:r>
      <w:r>
        <w:t xml:space="preserve">  </w:t>
      </w:r>
    </w:p>
    <w:p w:rsidR="00D142F8" w:rsidRDefault="00D142F8" w:rsidP="00D142F8">
      <w:pPr>
        <w:pStyle w:val="Bezodstpw"/>
        <w:jc w:val="both"/>
      </w:pPr>
      <w:r>
        <w:t xml:space="preserve">      </w:t>
      </w:r>
      <w:r w:rsidR="009A6C02" w:rsidRPr="00C9108F">
        <w:t xml:space="preserve">Urzędu </w:t>
      </w:r>
      <w:r w:rsidR="007B4FC7" w:rsidRPr="00C9108F">
        <w:t>wniosek</w:t>
      </w:r>
      <w:r w:rsidR="009A6C02" w:rsidRPr="00C9108F">
        <w:t xml:space="preserve"> o wydanie skierowania uprawniającego do wykonania zabiegu w </w:t>
      </w:r>
      <w:r>
        <w:t xml:space="preserve">   </w:t>
      </w:r>
    </w:p>
    <w:p w:rsidR="00D142F8" w:rsidRDefault="00D142F8" w:rsidP="00D142F8">
      <w:pPr>
        <w:pStyle w:val="Bezodstpw"/>
        <w:jc w:val="both"/>
      </w:pPr>
      <w:r>
        <w:t xml:space="preserve">      </w:t>
      </w:r>
      <w:r w:rsidR="009A6C02" w:rsidRPr="00C9108F">
        <w:t>Przychodni weterynaryjnej</w:t>
      </w:r>
      <w:r w:rsidR="008515B3" w:rsidRPr="00C9108F">
        <w:t xml:space="preserve">, </w:t>
      </w:r>
      <w:r w:rsidR="007B4FC7" w:rsidRPr="00C9108F">
        <w:t xml:space="preserve">zgodnie ze wzorem </w:t>
      </w:r>
      <w:r w:rsidR="009A6C02" w:rsidRPr="00C9108F">
        <w:t xml:space="preserve">wniosku </w:t>
      </w:r>
      <w:r w:rsidR="007B4FC7" w:rsidRPr="00C9108F">
        <w:t xml:space="preserve">określonym w załączniku do </w:t>
      </w:r>
      <w:r>
        <w:t xml:space="preserve">  </w:t>
      </w:r>
    </w:p>
    <w:p w:rsidR="007B4FC7" w:rsidRPr="00D142F8" w:rsidRDefault="00D142F8" w:rsidP="00D142F8">
      <w:pPr>
        <w:pStyle w:val="Bezodstpw"/>
        <w:jc w:val="both"/>
      </w:pPr>
      <w:r>
        <w:t xml:space="preserve">      </w:t>
      </w:r>
      <w:r w:rsidR="00C9108F" w:rsidRPr="00C9108F">
        <w:t>Programu.</w:t>
      </w:r>
    </w:p>
    <w:p w:rsidR="00D94D19" w:rsidRPr="00C9108F" w:rsidRDefault="00D94D19" w:rsidP="00BA5B87">
      <w:pPr>
        <w:pStyle w:val="Bezodstpw"/>
        <w:jc w:val="both"/>
      </w:pPr>
      <w:r w:rsidRPr="00C9108F">
        <w:t xml:space="preserve">3. </w:t>
      </w:r>
      <w:r w:rsidR="006B13CD">
        <w:t xml:space="preserve"> </w:t>
      </w:r>
      <w:r w:rsidR="007B4FC7" w:rsidRPr="00C9108F">
        <w:t xml:space="preserve">Opiekun </w:t>
      </w:r>
      <w:r w:rsidRPr="00C9108F">
        <w:t xml:space="preserve">społeczny, </w:t>
      </w:r>
      <w:r w:rsidR="007B4FC7" w:rsidRPr="00C9108F">
        <w:t xml:space="preserve">który chce poddać </w:t>
      </w:r>
      <w:r w:rsidRPr="00C9108F">
        <w:t>wolno żyjącego kota z</w:t>
      </w:r>
      <w:r w:rsidR="007B4FC7" w:rsidRPr="00C9108F">
        <w:t xml:space="preserve">abiegowi weterynaryjnemu z </w:t>
      </w:r>
      <w:r w:rsidRPr="00C9108F">
        <w:t xml:space="preserve"> </w:t>
      </w:r>
    </w:p>
    <w:p w:rsidR="00B22C74" w:rsidRPr="00C9108F" w:rsidRDefault="00D94D19" w:rsidP="00BA5B87">
      <w:pPr>
        <w:pStyle w:val="Bezodstpw"/>
        <w:jc w:val="both"/>
      </w:pPr>
      <w:r w:rsidRPr="00C9108F">
        <w:t xml:space="preserve">   </w:t>
      </w:r>
      <w:r w:rsidR="006B13CD">
        <w:t xml:space="preserve">  </w:t>
      </w:r>
      <w:r w:rsidRPr="00C9108F">
        <w:t xml:space="preserve"> </w:t>
      </w:r>
      <w:r w:rsidR="007B4FC7" w:rsidRPr="00C9108F">
        <w:t xml:space="preserve">ramach </w:t>
      </w:r>
      <w:r w:rsidRPr="00C9108F">
        <w:t>P</w:t>
      </w:r>
      <w:r w:rsidR="007B4FC7" w:rsidRPr="00C9108F">
        <w:t xml:space="preserve">rogramu, dostarcza zwierzę na własny koszt do </w:t>
      </w:r>
      <w:r w:rsidR="0066471A" w:rsidRPr="00C9108F">
        <w:t>Przychodni weterynaryjnej</w:t>
      </w:r>
      <w:r w:rsidR="00947B6F" w:rsidRPr="00C9108F">
        <w:t>.</w:t>
      </w:r>
      <w:r w:rsidR="0066471A" w:rsidRPr="00C9108F">
        <w:t xml:space="preserve">  </w:t>
      </w:r>
    </w:p>
    <w:p w:rsidR="007B4FC7" w:rsidRPr="00C9108F" w:rsidRDefault="00C9108F" w:rsidP="00BA5B87">
      <w:pPr>
        <w:pStyle w:val="Bezodstpw"/>
        <w:jc w:val="both"/>
        <w:rPr>
          <w:strike/>
        </w:rPr>
      </w:pPr>
      <w:r w:rsidRPr="00C9108F">
        <w:t xml:space="preserve">  </w:t>
      </w:r>
    </w:p>
    <w:p w:rsidR="000428B0" w:rsidRPr="00C9108F" w:rsidRDefault="000428B0" w:rsidP="000428B0">
      <w:pPr>
        <w:pStyle w:val="Bezodstpw"/>
        <w:spacing w:line="276" w:lineRule="auto"/>
        <w:jc w:val="center"/>
        <w:rPr>
          <w:b/>
          <w:bCs/>
        </w:rPr>
      </w:pPr>
      <w:r w:rsidRPr="00C9108F">
        <w:rPr>
          <w:b/>
          <w:bCs/>
        </w:rPr>
        <w:t>§ 8.</w:t>
      </w:r>
    </w:p>
    <w:p w:rsidR="004F2178" w:rsidRPr="00C9108F" w:rsidRDefault="00D32FFB" w:rsidP="004F2178">
      <w:pPr>
        <w:pStyle w:val="Default"/>
        <w:rPr>
          <w:color w:val="auto"/>
        </w:rPr>
      </w:pPr>
      <w:r w:rsidRPr="00C9108F">
        <w:rPr>
          <w:color w:val="auto"/>
        </w:rPr>
        <w:lastRenderedPageBreak/>
        <w:t xml:space="preserve">1. </w:t>
      </w:r>
      <w:r w:rsidR="004F2178" w:rsidRPr="00C9108F">
        <w:rPr>
          <w:color w:val="auto"/>
        </w:rPr>
        <w:t>Edukacja społeczeństwa Gminy w zakresie humanitarnego traktowania zwierząt i sposobów zapobiegania ich bezdomności</w:t>
      </w:r>
      <w:r w:rsidR="00F46F2D" w:rsidRPr="00C9108F">
        <w:rPr>
          <w:color w:val="auto"/>
        </w:rPr>
        <w:t>, realizowana jest przez Gminę i</w:t>
      </w:r>
      <w:r w:rsidR="004F2178" w:rsidRPr="00C9108F">
        <w:rPr>
          <w:color w:val="auto"/>
        </w:rPr>
        <w:t xml:space="preserve"> odbywa</w:t>
      </w:r>
      <w:r w:rsidR="003E5ED7" w:rsidRPr="00C9108F">
        <w:rPr>
          <w:color w:val="auto"/>
        </w:rPr>
        <w:t xml:space="preserve"> </w:t>
      </w:r>
      <w:r w:rsidR="004F2178" w:rsidRPr="00C9108F">
        <w:rPr>
          <w:color w:val="auto"/>
        </w:rPr>
        <w:t xml:space="preserve">się poprzez: </w:t>
      </w:r>
    </w:p>
    <w:p w:rsidR="004F2178" w:rsidRPr="00C9108F" w:rsidRDefault="004F2178" w:rsidP="000428B0">
      <w:pPr>
        <w:pStyle w:val="Default"/>
        <w:ind w:left="284" w:hanging="284"/>
        <w:rPr>
          <w:color w:val="auto"/>
        </w:rPr>
      </w:pPr>
      <w:r w:rsidRPr="00C9108F">
        <w:rPr>
          <w:color w:val="auto"/>
        </w:rPr>
        <w:t xml:space="preserve">1) </w:t>
      </w:r>
      <w:r w:rsidR="00F46F2D" w:rsidRPr="00C9108F">
        <w:rPr>
          <w:color w:val="auto"/>
        </w:rPr>
        <w:t xml:space="preserve"> </w:t>
      </w:r>
      <w:r w:rsidRPr="00C9108F">
        <w:rPr>
          <w:color w:val="auto"/>
        </w:rPr>
        <w:t xml:space="preserve">włączanie nauczycieli (przedszkoli i szkół) do propagowania treści programowych w dziedzinie ochrony środowiska, zagadnień związanych z humanitarnym traktowaniem zwierząt, promowanie prawidłowych postaw </w:t>
      </w:r>
      <w:r w:rsidR="000428B0" w:rsidRPr="00C9108F">
        <w:rPr>
          <w:color w:val="auto"/>
        </w:rPr>
        <w:t xml:space="preserve">i </w:t>
      </w:r>
      <w:r w:rsidRPr="00C9108F">
        <w:rPr>
          <w:color w:val="auto"/>
        </w:rPr>
        <w:t>zachowań w stosunku do zwierząt</w:t>
      </w:r>
      <w:r w:rsidR="003E5ED7" w:rsidRPr="00C9108F">
        <w:rPr>
          <w:color w:val="auto"/>
        </w:rPr>
        <w:t>;</w:t>
      </w:r>
      <w:r w:rsidRPr="00C9108F">
        <w:rPr>
          <w:color w:val="auto"/>
        </w:rPr>
        <w:t xml:space="preserve"> </w:t>
      </w:r>
    </w:p>
    <w:p w:rsidR="004F2178" w:rsidRPr="00C9108F" w:rsidRDefault="004F2178" w:rsidP="000428B0">
      <w:pPr>
        <w:pStyle w:val="Default"/>
        <w:ind w:left="284" w:hanging="284"/>
        <w:rPr>
          <w:color w:val="auto"/>
        </w:rPr>
      </w:pPr>
      <w:r w:rsidRPr="00C9108F">
        <w:rPr>
          <w:color w:val="auto"/>
        </w:rPr>
        <w:t>2) organizowanie wspólnie z placówkami oświatowymi, kulturalnymi, organizacjami pozarządowymi, osobami prawnymi i fizycznymi akcji, konkursów, spotkań edukacyjnych i innych form edukacyjnych dla dzieci, młodzieży i dorosłych z terenu Gminy na temat humanitarnego traktowania zwierząt, zapobiegania bezdomności, praw i obowiązków wynikających z faktu posiadania zwierzęcia</w:t>
      </w:r>
      <w:r w:rsidR="003E5ED7" w:rsidRPr="00C9108F">
        <w:rPr>
          <w:color w:val="auto"/>
        </w:rPr>
        <w:t>;</w:t>
      </w:r>
      <w:r w:rsidRPr="00C9108F">
        <w:rPr>
          <w:color w:val="auto"/>
        </w:rPr>
        <w:t xml:space="preserve"> </w:t>
      </w:r>
    </w:p>
    <w:p w:rsidR="004F2178" w:rsidRPr="00C9108F" w:rsidRDefault="004F2178" w:rsidP="00D32FFB">
      <w:pPr>
        <w:pStyle w:val="Default"/>
        <w:ind w:left="284" w:hanging="284"/>
        <w:rPr>
          <w:color w:val="auto"/>
        </w:rPr>
      </w:pPr>
      <w:r w:rsidRPr="00C9108F">
        <w:rPr>
          <w:color w:val="auto"/>
        </w:rPr>
        <w:t>3) współpracę z organizacjami pozarządowymi, których statutowym celem działania jest ochrona zwierząt</w:t>
      </w:r>
      <w:r w:rsidR="003E5ED7" w:rsidRPr="00C9108F">
        <w:rPr>
          <w:color w:val="auto"/>
        </w:rPr>
        <w:t>;</w:t>
      </w:r>
      <w:r w:rsidRPr="00C9108F">
        <w:rPr>
          <w:color w:val="auto"/>
        </w:rPr>
        <w:t xml:space="preserve"> </w:t>
      </w:r>
    </w:p>
    <w:p w:rsidR="003E5ED7" w:rsidRPr="00C9108F" w:rsidRDefault="004F2178" w:rsidP="00D32FFB">
      <w:pPr>
        <w:pStyle w:val="Default"/>
        <w:ind w:left="284" w:hanging="284"/>
        <w:rPr>
          <w:color w:val="auto"/>
        </w:rPr>
      </w:pPr>
      <w:r w:rsidRPr="00C9108F">
        <w:rPr>
          <w:color w:val="auto"/>
        </w:rPr>
        <w:t xml:space="preserve">4) promowanie w formie ulotek, plakatów, artykułów prasowych działań określonych </w:t>
      </w:r>
      <w:r w:rsidR="003E5ED7" w:rsidRPr="00C9108F">
        <w:rPr>
          <w:color w:val="auto"/>
        </w:rPr>
        <w:t>P</w:t>
      </w:r>
      <w:r w:rsidRPr="00C9108F">
        <w:rPr>
          <w:color w:val="auto"/>
        </w:rPr>
        <w:t>rogramem</w:t>
      </w:r>
      <w:r w:rsidR="003E5ED7" w:rsidRPr="00C9108F">
        <w:rPr>
          <w:color w:val="auto"/>
        </w:rPr>
        <w:t>;</w:t>
      </w:r>
    </w:p>
    <w:p w:rsidR="004F2178" w:rsidRPr="00C9108F" w:rsidRDefault="004F2178" w:rsidP="00D32FFB">
      <w:pPr>
        <w:pStyle w:val="Default"/>
        <w:ind w:left="284" w:hanging="284"/>
        <w:rPr>
          <w:color w:val="auto"/>
        </w:rPr>
      </w:pPr>
      <w:r w:rsidRPr="00C9108F">
        <w:rPr>
          <w:color w:val="auto"/>
        </w:rPr>
        <w:t xml:space="preserve">5) wspieranie wolontariatu prowadzonego na rzecz zapobiegania bezdomności zwierząt. </w:t>
      </w:r>
    </w:p>
    <w:p w:rsidR="00883A1D" w:rsidRPr="00C9108F" w:rsidRDefault="00883A1D" w:rsidP="00D32FFB">
      <w:pPr>
        <w:pStyle w:val="Bezodstpw"/>
        <w:jc w:val="both"/>
      </w:pPr>
      <w:r w:rsidRPr="00C9108F">
        <w:t xml:space="preserve">6) promocję przekazywania zwierząt do nowych domów (adopcji). </w:t>
      </w:r>
    </w:p>
    <w:p w:rsidR="00883A1D" w:rsidRPr="00C9108F" w:rsidRDefault="00D32FFB" w:rsidP="00F035A4">
      <w:pPr>
        <w:pStyle w:val="Bezodstpw"/>
        <w:ind w:left="284" w:hanging="284"/>
        <w:jc w:val="both"/>
        <w:rPr>
          <w:strike/>
        </w:rPr>
      </w:pPr>
      <w:r w:rsidRPr="00C9108F">
        <w:t xml:space="preserve">2. </w:t>
      </w:r>
      <w:r w:rsidR="00883A1D" w:rsidRPr="00C9108F">
        <w:t>W ramach umowy adopcyjnej</w:t>
      </w:r>
      <w:r w:rsidR="00C84D30">
        <w:t xml:space="preserve"> zawartej z </w:t>
      </w:r>
      <w:r w:rsidR="00FA7FE6">
        <w:t xml:space="preserve">Gminą </w:t>
      </w:r>
      <w:r w:rsidR="00883A1D" w:rsidRPr="00C9108F">
        <w:t xml:space="preserve">zwierzę ma wykonane zabezpieczenie przed pasożytami zewnętrznymi i wewnętrznymi oraz szczepienia (przeciwko wściekliźnie, nosówce, parwowirozie, wirusowemu zapaleniu wątroby) w </w:t>
      </w:r>
      <w:r w:rsidR="00C9108F" w:rsidRPr="00C9108F">
        <w:t>Przychodni weterynaryjnej.</w:t>
      </w:r>
    </w:p>
    <w:p w:rsidR="00883A1D" w:rsidRPr="00C9108F" w:rsidRDefault="00883A1D" w:rsidP="00F035A4">
      <w:pPr>
        <w:pStyle w:val="Default"/>
        <w:ind w:left="284" w:hanging="284"/>
        <w:rPr>
          <w:color w:val="auto"/>
          <w:sz w:val="22"/>
          <w:szCs w:val="22"/>
        </w:rPr>
      </w:pPr>
    </w:p>
    <w:p w:rsidR="000428B0" w:rsidRDefault="000428B0" w:rsidP="000428B0">
      <w:pPr>
        <w:pStyle w:val="Default"/>
        <w:ind w:left="284" w:hanging="284"/>
        <w:jc w:val="center"/>
        <w:rPr>
          <w:b/>
          <w:bCs/>
          <w:color w:val="auto"/>
        </w:rPr>
      </w:pPr>
      <w:r w:rsidRPr="00C9108F">
        <w:rPr>
          <w:b/>
          <w:bCs/>
          <w:color w:val="auto"/>
        </w:rPr>
        <w:t>§ 9</w:t>
      </w:r>
    </w:p>
    <w:p w:rsidR="000428B0" w:rsidRPr="00C9108F" w:rsidRDefault="000428B0" w:rsidP="000428B0">
      <w:pPr>
        <w:pStyle w:val="Default"/>
        <w:rPr>
          <w:color w:val="auto"/>
        </w:rPr>
      </w:pPr>
      <w:r w:rsidRPr="00C9108F">
        <w:rPr>
          <w:color w:val="auto"/>
        </w:rPr>
        <w:t xml:space="preserve">Poprawa bezpieczeństwa i porządku publicznego na terenie Gminy realizowana </w:t>
      </w:r>
      <w:r w:rsidR="00F46F2D" w:rsidRPr="00C9108F">
        <w:rPr>
          <w:color w:val="auto"/>
        </w:rPr>
        <w:t xml:space="preserve">jest przez Gminę </w:t>
      </w:r>
      <w:r w:rsidRPr="00C9108F">
        <w:rPr>
          <w:color w:val="auto"/>
        </w:rPr>
        <w:t>po</w:t>
      </w:r>
      <w:r w:rsidR="005B3281" w:rsidRPr="00C9108F">
        <w:rPr>
          <w:color w:val="auto"/>
        </w:rPr>
        <w:t>p</w:t>
      </w:r>
      <w:r w:rsidRPr="00C9108F">
        <w:rPr>
          <w:color w:val="auto"/>
        </w:rPr>
        <w:t xml:space="preserve">rzez: </w:t>
      </w:r>
    </w:p>
    <w:p w:rsidR="000428B0" w:rsidRPr="00C9108F" w:rsidRDefault="000428B0" w:rsidP="000428B0">
      <w:pPr>
        <w:pStyle w:val="Default"/>
        <w:ind w:left="284" w:hanging="284"/>
        <w:rPr>
          <w:color w:val="auto"/>
        </w:rPr>
      </w:pPr>
      <w:r w:rsidRPr="00C9108F">
        <w:rPr>
          <w:color w:val="auto"/>
        </w:rPr>
        <w:t>1) egzekwowanie przepisów prawa lokalnego w zakresie obowiązków właścicieli zwierząt, określonych przepisami o utrzymaniu czystości i porządku w gminach</w:t>
      </w:r>
      <w:r w:rsidR="005B3281" w:rsidRPr="00C9108F">
        <w:rPr>
          <w:color w:val="auto"/>
        </w:rPr>
        <w:t>;</w:t>
      </w:r>
      <w:r w:rsidRPr="00C9108F">
        <w:rPr>
          <w:color w:val="auto"/>
        </w:rPr>
        <w:t xml:space="preserve"> </w:t>
      </w:r>
    </w:p>
    <w:p w:rsidR="000428B0" w:rsidRPr="00C9108F" w:rsidRDefault="000428B0" w:rsidP="000428B0">
      <w:pPr>
        <w:pStyle w:val="Default"/>
        <w:ind w:left="284" w:hanging="284"/>
        <w:rPr>
          <w:color w:val="auto"/>
        </w:rPr>
      </w:pPr>
      <w:r w:rsidRPr="00C9108F">
        <w:rPr>
          <w:color w:val="auto"/>
        </w:rPr>
        <w:t xml:space="preserve">2) egzekwowanie, we współpracy z inspekcją weterynaryjną, obowiązku wykonywania corocznego szczepienia psów przeciw wściekliźnie, </w:t>
      </w:r>
    </w:p>
    <w:p w:rsidR="000428B0" w:rsidRPr="00C9108F" w:rsidRDefault="000428B0" w:rsidP="000428B0">
      <w:pPr>
        <w:pStyle w:val="Default"/>
        <w:ind w:left="284" w:hanging="284"/>
        <w:rPr>
          <w:color w:val="auto"/>
        </w:rPr>
      </w:pPr>
      <w:r w:rsidRPr="00C9108F">
        <w:rPr>
          <w:color w:val="auto"/>
        </w:rPr>
        <w:t xml:space="preserve">3) prowadzenie działań edukacyjnych w zakresie opieki nad zwierzętami i humanitarnego ich traktowania. </w:t>
      </w:r>
    </w:p>
    <w:p w:rsidR="003E5ED7" w:rsidRPr="00C9108F" w:rsidRDefault="003E5ED7" w:rsidP="004F2178">
      <w:pPr>
        <w:pStyle w:val="Default"/>
        <w:rPr>
          <w:b/>
          <w:bCs/>
          <w:color w:val="auto"/>
        </w:rPr>
      </w:pPr>
    </w:p>
    <w:p w:rsidR="00A80216" w:rsidRPr="00C9108F" w:rsidRDefault="00F63CB3" w:rsidP="00A80216">
      <w:pPr>
        <w:pStyle w:val="Default"/>
        <w:jc w:val="center"/>
        <w:rPr>
          <w:b/>
          <w:color w:val="auto"/>
          <w:sz w:val="22"/>
          <w:szCs w:val="22"/>
        </w:rPr>
      </w:pPr>
      <w:r w:rsidRPr="00C9108F">
        <w:rPr>
          <w:b/>
          <w:color w:val="auto"/>
          <w:sz w:val="22"/>
          <w:szCs w:val="22"/>
        </w:rPr>
        <w:t xml:space="preserve">Odławianie </w:t>
      </w:r>
      <w:r w:rsidR="005C1A6D" w:rsidRPr="00C9108F">
        <w:rPr>
          <w:b/>
          <w:color w:val="auto"/>
          <w:sz w:val="22"/>
          <w:szCs w:val="22"/>
        </w:rPr>
        <w:t xml:space="preserve">bezdomnych </w:t>
      </w:r>
      <w:r w:rsidR="004F2178" w:rsidRPr="00C9108F">
        <w:rPr>
          <w:b/>
          <w:color w:val="auto"/>
          <w:sz w:val="22"/>
          <w:szCs w:val="22"/>
        </w:rPr>
        <w:t>zwierząt z terenu Gminy</w:t>
      </w:r>
    </w:p>
    <w:p w:rsidR="004F2178" w:rsidRPr="00C9108F" w:rsidRDefault="00570F9E" w:rsidP="00A80216">
      <w:pPr>
        <w:pStyle w:val="Default"/>
        <w:jc w:val="center"/>
        <w:rPr>
          <w:b/>
          <w:color w:val="auto"/>
          <w:sz w:val="22"/>
          <w:szCs w:val="22"/>
        </w:rPr>
      </w:pPr>
      <w:r w:rsidRPr="00C9108F">
        <w:rPr>
          <w:b/>
          <w:bCs/>
          <w:color w:val="auto"/>
          <w:sz w:val="22"/>
          <w:szCs w:val="22"/>
        </w:rPr>
        <w:t>§ 10</w:t>
      </w:r>
      <w:r w:rsidR="00A80216" w:rsidRPr="00C9108F">
        <w:rPr>
          <w:b/>
          <w:bCs/>
          <w:color w:val="auto"/>
          <w:sz w:val="22"/>
          <w:szCs w:val="22"/>
        </w:rPr>
        <w:t>.</w:t>
      </w:r>
    </w:p>
    <w:p w:rsidR="00F63CB3" w:rsidRPr="00C9108F" w:rsidRDefault="004F2178" w:rsidP="00927ECA">
      <w:pPr>
        <w:pStyle w:val="Bezodstpw"/>
        <w:tabs>
          <w:tab w:val="left" w:pos="284"/>
        </w:tabs>
        <w:ind w:left="284" w:hanging="284"/>
        <w:jc w:val="both"/>
      </w:pPr>
      <w:r w:rsidRPr="00C9108F">
        <w:t xml:space="preserve">1. Na terenie Gminy wprowadza się </w:t>
      </w:r>
      <w:r w:rsidR="00F63CB3" w:rsidRPr="00C9108F">
        <w:t xml:space="preserve">odławianie </w:t>
      </w:r>
      <w:r w:rsidRPr="00C9108F">
        <w:t>bezdomnych zwierząt</w:t>
      </w:r>
      <w:r w:rsidR="00F63CB3" w:rsidRPr="00C9108F">
        <w:t xml:space="preserve">. </w:t>
      </w:r>
    </w:p>
    <w:p w:rsidR="00BE271B" w:rsidRPr="00C9108F" w:rsidRDefault="00BE271B" w:rsidP="00927ECA">
      <w:pPr>
        <w:pStyle w:val="Bezodstpw"/>
        <w:ind w:left="284" w:hanging="284"/>
        <w:jc w:val="both"/>
        <w:rPr>
          <w:bCs/>
        </w:rPr>
      </w:pPr>
      <w:r w:rsidRPr="00C9108F">
        <w:rPr>
          <w:bCs/>
        </w:rPr>
        <w:t xml:space="preserve">2. </w:t>
      </w:r>
      <w:r w:rsidR="005C1A6D" w:rsidRPr="00C9108F">
        <w:rPr>
          <w:bCs/>
        </w:rPr>
        <w:t xml:space="preserve">Odławianie </w:t>
      </w:r>
      <w:r w:rsidRPr="00C9108F">
        <w:rPr>
          <w:bCs/>
        </w:rPr>
        <w:t xml:space="preserve">bezdomnych zwierząt </w:t>
      </w:r>
      <w:r w:rsidR="0046512A" w:rsidRPr="00C9108F">
        <w:rPr>
          <w:bCs/>
        </w:rPr>
        <w:t xml:space="preserve">zapewnia Gmina poprzez </w:t>
      </w:r>
      <w:r w:rsidR="00964763" w:rsidRPr="00C9108F">
        <w:rPr>
          <w:bCs/>
        </w:rPr>
        <w:t>Schronisko</w:t>
      </w:r>
      <w:r w:rsidR="00B42F88" w:rsidRPr="00C9108F">
        <w:rPr>
          <w:bCs/>
        </w:rPr>
        <w:t xml:space="preserve">, które zapewnia tym zwierzętom </w:t>
      </w:r>
      <w:r w:rsidR="00544A16" w:rsidRPr="00C9108F">
        <w:rPr>
          <w:rFonts w:eastAsia="Times New Roman"/>
          <w:kern w:val="0"/>
          <w:lang w:eastAsia="pl-PL"/>
        </w:rPr>
        <w:t>miejsce w Schronisku.</w:t>
      </w:r>
    </w:p>
    <w:p w:rsidR="00F63CB3" w:rsidRPr="00C9108F" w:rsidRDefault="005C1A6D" w:rsidP="00927ECA">
      <w:pPr>
        <w:pStyle w:val="Bezodstpw"/>
        <w:tabs>
          <w:tab w:val="left" w:pos="284"/>
        </w:tabs>
        <w:ind w:left="284" w:hanging="284"/>
        <w:jc w:val="both"/>
      </w:pPr>
      <w:r w:rsidRPr="00C9108F">
        <w:t xml:space="preserve">3. </w:t>
      </w:r>
      <w:r w:rsidRPr="00C9108F">
        <w:rPr>
          <w:bCs/>
        </w:rPr>
        <w:t xml:space="preserve">Odławianie bezdomnych zwierząt </w:t>
      </w:r>
      <w:r w:rsidR="00F63CB3" w:rsidRPr="00C9108F">
        <w:t xml:space="preserve">może się odbywać w ciągu całego roku, po zgłoszeniu </w:t>
      </w:r>
      <w:r w:rsidRPr="00C9108F">
        <w:t xml:space="preserve">bezdomnego zwierzęcia lub zwierząt </w:t>
      </w:r>
      <w:r w:rsidR="00964763" w:rsidRPr="00C9108F">
        <w:t xml:space="preserve">w </w:t>
      </w:r>
      <w:r w:rsidR="00F63CB3" w:rsidRPr="00C9108F">
        <w:t xml:space="preserve">Schronisku przez Urząd, Straż Gminną </w:t>
      </w:r>
      <w:r w:rsidR="001A4A44" w:rsidRPr="00C9108F">
        <w:t>lub Komisariat</w:t>
      </w:r>
      <w:r w:rsidR="00F63CB3" w:rsidRPr="00C9108F">
        <w:t xml:space="preserve"> Policji w Nieporęcie.</w:t>
      </w:r>
    </w:p>
    <w:p w:rsidR="004F2178" w:rsidRPr="00C9108F" w:rsidRDefault="001A4A44" w:rsidP="00927ECA">
      <w:pPr>
        <w:pStyle w:val="Default"/>
        <w:ind w:left="284" w:hanging="284"/>
        <w:jc w:val="both"/>
        <w:rPr>
          <w:color w:val="auto"/>
        </w:rPr>
      </w:pPr>
      <w:r w:rsidRPr="00C9108F">
        <w:rPr>
          <w:color w:val="auto"/>
        </w:rPr>
        <w:t>4</w:t>
      </w:r>
      <w:r w:rsidR="004F2178" w:rsidRPr="00C9108F">
        <w:rPr>
          <w:color w:val="auto"/>
        </w:rPr>
        <w:t xml:space="preserve">. </w:t>
      </w:r>
      <w:r w:rsidR="005C1A6D" w:rsidRPr="00C9108F">
        <w:rPr>
          <w:color w:val="auto"/>
        </w:rPr>
        <w:t xml:space="preserve">Odławianiem </w:t>
      </w:r>
      <w:r w:rsidR="00A80216" w:rsidRPr="00C9108F">
        <w:rPr>
          <w:color w:val="auto"/>
        </w:rPr>
        <w:t xml:space="preserve">obejmuje się </w:t>
      </w:r>
      <w:r w:rsidR="004F2178" w:rsidRPr="00C9108F">
        <w:rPr>
          <w:color w:val="auto"/>
        </w:rPr>
        <w:t xml:space="preserve">zwierzęta </w:t>
      </w:r>
      <w:r w:rsidR="00B16A5E" w:rsidRPr="00C9108F">
        <w:rPr>
          <w:color w:val="auto"/>
        </w:rPr>
        <w:t xml:space="preserve">bezdomne </w:t>
      </w:r>
      <w:r w:rsidR="004F2178" w:rsidRPr="00C9108F">
        <w:rPr>
          <w:color w:val="auto"/>
        </w:rPr>
        <w:t xml:space="preserve">pozostawione bez opieki, w stosunku do których nie istnieje możliwość ustalenia ich właściciela lub innej osoby, pod której opieką dotychczas pozostawały, a w szczególności chore i zagrażające życiu, zdrowiu i bezpieczeństwu ludzi. </w:t>
      </w:r>
    </w:p>
    <w:p w:rsidR="004F2178" w:rsidRPr="00C9108F" w:rsidRDefault="001A4A44" w:rsidP="00927ECA">
      <w:pPr>
        <w:pStyle w:val="Default"/>
        <w:ind w:left="284" w:hanging="284"/>
        <w:jc w:val="both"/>
        <w:rPr>
          <w:color w:val="auto"/>
        </w:rPr>
      </w:pPr>
      <w:r w:rsidRPr="00C9108F">
        <w:rPr>
          <w:color w:val="auto"/>
        </w:rPr>
        <w:t>5</w:t>
      </w:r>
      <w:r w:rsidR="004F2178" w:rsidRPr="00C9108F">
        <w:rPr>
          <w:color w:val="auto"/>
        </w:rPr>
        <w:t xml:space="preserve">. </w:t>
      </w:r>
      <w:r w:rsidR="005C1A6D" w:rsidRPr="00C9108F">
        <w:rPr>
          <w:color w:val="auto"/>
        </w:rPr>
        <w:t xml:space="preserve">Odławianie </w:t>
      </w:r>
      <w:r w:rsidR="004F2178" w:rsidRPr="00C9108F">
        <w:rPr>
          <w:color w:val="auto"/>
        </w:rPr>
        <w:t xml:space="preserve">bezdomnych zwierząt </w:t>
      </w:r>
      <w:r w:rsidR="005C1A6D" w:rsidRPr="00C9108F">
        <w:rPr>
          <w:color w:val="auto"/>
        </w:rPr>
        <w:t xml:space="preserve">odbywa się </w:t>
      </w:r>
      <w:r w:rsidR="004F2178" w:rsidRPr="00C9108F">
        <w:rPr>
          <w:color w:val="auto"/>
        </w:rPr>
        <w:t xml:space="preserve">wyłącznie przy użyciu </w:t>
      </w:r>
      <w:r w:rsidR="005C1A6D" w:rsidRPr="00C9108F">
        <w:rPr>
          <w:color w:val="auto"/>
        </w:rPr>
        <w:t>s</w:t>
      </w:r>
      <w:r w:rsidR="004F2178" w:rsidRPr="00C9108F">
        <w:rPr>
          <w:color w:val="auto"/>
        </w:rPr>
        <w:t xml:space="preserve">pecjalistycznego sprzętu przeznaczonego do wyłapywania zwierząt, który nie stwarza zagrożenia dla życia i zdrowia zwierząt, a także nie będzie zadawał im cierpienia. </w:t>
      </w:r>
    </w:p>
    <w:p w:rsidR="005B79A0" w:rsidRPr="00C9108F" w:rsidRDefault="001A4A44" w:rsidP="00927ECA">
      <w:pPr>
        <w:pStyle w:val="Default"/>
        <w:ind w:left="284" w:hanging="284"/>
        <w:jc w:val="both"/>
        <w:rPr>
          <w:color w:val="auto"/>
        </w:rPr>
      </w:pPr>
      <w:r w:rsidRPr="00C9108F">
        <w:rPr>
          <w:color w:val="auto"/>
        </w:rPr>
        <w:t>6</w:t>
      </w:r>
      <w:r w:rsidR="004F2178" w:rsidRPr="00C9108F">
        <w:rPr>
          <w:color w:val="auto"/>
        </w:rPr>
        <w:t xml:space="preserve">. Transport bezdomnych zwierząt </w:t>
      </w:r>
      <w:r w:rsidR="008B17C6" w:rsidRPr="00C9108F">
        <w:rPr>
          <w:color w:val="auto"/>
        </w:rPr>
        <w:t xml:space="preserve">odbywa </w:t>
      </w:r>
      <w:r w:rsidR="004F2178" w:rsidRPr="00C9108F">
        <w:rPr>
          <w:color w:val="auto"/>
        </w:rPr>
        <w:t>się środkiem transportu przystosowanym do bezpiecznego i humanitarnego przewozu zwierząt</w:t>
      </w:r>
      <w:r w:rsidR="00964763" w:rsidRPr="00C9108F">
        <w:rPr>
          <w:color w:val="auto"/>
        </w:rPr>
        <w:t xml:space="preserve"> spełniającym warunki przepisów Rozporządzenia Rady (WE)</w:t>
      </w:r>
      <w:r w:rsidR="00E0562E" w:rsidRPr="00C9108F">
        <w:rPr>
          <w:color w:val="auto"/>
        </w:rPr>
        <w:t xml:space="preserve"> nr 1/2005 z dnia 22 grudnia 2004 r. w sprawie ochrony</w:t>
      </w:r>
      <w:r w:rsidR="00F36935" w:rsidRPr="00C9108F">
        <w:rPr>
          <w:color w:val="auto"/>
        </w:rPr>
        <w:t xml:space="preserve"> zwierząt </w:t>
      </w:r>
      <w:r w:rsidR="00A642A9" w:rsidRPr="00C9108F">
        <w:rPr>
          <w:color w:val="auto"/>
        </w:rPr>
        <w:t xml:space="preserve">podczas transportu i związanych z tym działań oraz zmieniające dyrektywy </w:t>
      </w:r>
      <w:r w:rsidR="00A642A9" w:rsidRPr="00C9108F">
        <w:rPr>
          <w:color w:val="auto"/>
        </w:rPr>
        <w:lastRenderedPageBreak/>
        <w:t>64/432/</w:t>
      </w:r>
      <w:r w:rsidR="00DB255C" w:rsidRPr="00C9108F">
        <w:rPr>
          <w:color w:val="auto"/>
        </w:rPr>
        <w:t>EWG i 93/119/WE oraz rozporządzenie (WE) nr 1255/97 które obowiązuje wprost na całym terytorium UE</w:t>
      </w:r>
      <w:r w:rsidR="00C9108F" w:rsidRPr="00C9108F">
        <w:rPr>
          <w:color w:val="auto"/>
        </w:rPr>
        <w:t>.</w:t>
      </w:r>
    </w:p>
    <w:p w:rsidR="00927ECA" w:rsidRDefault="00927ECA" w:rsidP="00562E15">
      <w:pPr>
        <w:pStyle w:val="Bezodstpw"/>
        <w:jc w:val="center"/>
        <w:rPr>
          <w:b/>
          <w:bCs/>
        </w:rPr>
      </w:pPr>
    </w:p>
    <w:p w:rsidR="00A22EFD" w:rsidRDefault="00A22EFD" w:rsidP="00562E15">
      <w:pPr>
        <w:pStyle w:val="Bezodstpw"/>
        <w:jc w:val="center"/>
        <w:rPr>
          <w:b/>
          <w:bCs/>
        </w:rPr>
      </w:pPr>
    </w:p>
    <w:p w:rsidR="00A22EFD" w:rsidRDefault="00A22EFD" w:rsidP="00562E15">
      <w:pPr>
        <w:pStyle w:val="Bezodstpw"/>
        <w:jc w:val="center"/>
        <w:rPr>
          <w:b/>
          <w:bCs/>
        </w:rPr>
      </w:pPr>
    </w:p>
    <w:p w:rsidR="001A4A44" w:rsidRPr="00C9108F" w:rsidRDefault="00A6518B" w:rsidP="00562E15">
      <w:pPr>
        <w:pStyle w:val="Bezodstpw"/>
        <w:jc w:val="center"/>
        <w:rPr>
          <w:b/>
          <w:bCs/>
        </w:rPr>
      </w:pPr>
      <w:r w:rsidRPr="00C9108F">
        <w:rPr>
          <w:b/>
          <w:bCs/>
        </w:rPr>
        <w:t>Znakowanie zwierząt</w:t>
      </w:r>
    </w:p>
    <w:p w:rsidR="003C3B41" w:rsidRPr="00C9108F" w:rsidRDefault="003C3B41" w:rsidP="00562E15">
      <w:pPr>
        <w:pStyle w:val="Bezodstpw"/>
        <w:jc w:val="center"/>
        <w:rPr>
          <w:b/>
          <w:bCs/>
        </w:rPr>
      </w:pPr>
      <w:r w:rsidRPr="00C9108F">
        <w:rPr>
          <w:b/>
          <w:bCs/>
        </w:rPr>
        <w:t>§ 1</w:t>
      </w:r>
      <w:r w:rsidR="00570F9E" w:rsidRPr="00C9108F">
        <w:rPr>
          <w:b/>
          <w:bCs/>
        </w:rPr>
        <w:t>1</w:t>
      </w:r>
    </w:p>
    <w:p w:rsidR="005B79A0" w:rsidRPr="00C9108F" w:rsidRDefault="005B79A0" w:rsidP="00A6518B">
      <w:pPr>
        <w:pStyle w:val="Bezodstpw"/>
        <w:ind w:left="284" w:hanging="284"/>
      </w:pPr>
      <w:r w:rsidRPr="00927ECA">
        <w:t>1.</w:t>
      </w:r>
      <w:r w:rsidRPr="00C9108F">
        <w:t xml:space="preserve"> </w:t>
      </w:r>
      <w:r w:rsidR="003C3B41" w:rsidRPr="00C9108F">
        <w:t xml:space="preserve">Gmina </w:t>
      </w:r>
      <w:r w:rsidR="00A6518B" w:rsidRPr="00C9108F">
        <w:t>zapewnia e</w:t>
      </w:r>
      <w:r w:rsidR="002547CB" w:rsidRPr="00C9108F">
        <w:t>lektroniczne</w:t>
      </w:r>
      <w:r w:rsidR="003401E0" w:rsidRPr="00C9108F">
        <w:t xml:space="preserve"> znakowanie</w:t>
      </w:r>
      <w:r w:rsidR="00597471" w:rsidRPr="00C9108F">
        <w:t xml:space="preserve"> bezdomnych p</w:t>
      </w:r>
      <w:r w:rsidR="00570F9E" w:rsidRPr="00C9108F">
        <w:t>sów przekaz</w:t>
      </w:r>
      <w:r w:rsidR="00291EF6" w:rsidRPr="00C9108F">
        <w:t xml:space="preserve">ywanych </w:t>
      </w:r>
      <w:r w:rsidR="00570F9E" w:rsidRPr="00C9108F">
        <w:t>do S</w:t>
      </w:r>
      <w:r w:rsidR="00CA2A3D" w:rsidRPr="00C9108F">
        <w:t>chroniska</w:t>
      </w:r>
      <w:r w:rsidR="006842E6" w:rsidRPr="00C9108F">
        <w:t xml:space="preserve">. </w:t>
      </w:r>
    </w:p>
    <w:p w:rsidR="00D92BD9" w:rsidRPr="00C9108F" w:rsidRDefault="005B79A0" w:rsidP="00A6518B">
      <w:pPr>
        <w:pStyle w:val="Bezodstpw"/>
        <w:ind w:left="284" w:hanging="284"/>
        <w:jc w:val="both"/>
      </w:pPr>
      <w:r w:rsidRPr="00C9108F">
        <w:t>2. Gmina prowadzi</w:t>
      </w:r>
      <w:r w:rsidR="00A6518B" w:rsidRPr="00C9108F">
        <w:t xml:space="preserve"> </w:t>
      </w:r>
      <w:r w:rsidR="00503368" w:rsidRPr="00C9108F">
        <w:t xml:space="preserve">elektroniczne znakowanie </w:t>
      </w:r>
      <w:r w:rsidR="00A6518B" w:rsidRPr="00C9108F">
        <w:t xml:space="preserve">psów </w:t>
      </w:r>
      <w:r w:rsidR="003401E0" w:rsidRPr="00C9108F">
        <w:t xml:space="preserve">w </w:t>
      </w:r>
      <w:r w:rsidR="00570F9E" w:rsidRPr="00C9108F">
        <w:t xml:space="preserve">ramach </w:t>
      </w:r>
      <w:r w:rsidR="00597471" w:rsidRPr="00C9108F">
        <w:t>akc</w:t>
      </w:r>
      <w:r w:rsidR="003401E0" w:rsidRPr="00C9108F">
        <w:t xml:space="preserve">ji bezpłatnego czipowania </w:t>
      </w:r>
      <w:r w:rsidR="0092346C" w:rsidRPr="00C9108F">
        <w:t xml:space="preserve">skierowanej do właścicieli psów zamieszkałych na terenie </w:t>
      </w:r>
      <w:r w:rsidR="00BE72DA" w:rsidRPr="00C9108F">
        <w:t>Gminy</w:t>
      </w:r>
      <w:r w:rsidR="00291EF6" w:rsidRPr="00C9108F">
        <w:t xml:space="preserve">. </w:t>
      </w:r>
      <w:r w:rsidR="006E1BD4" w:rsidRPr="00C9108F">
        <w:t xml:space="preserve"> </w:t>
      </w:r>
    </w:p>
    <w:p w:rsidR="0092346C" w:rsidRPr="00C9108F" w:rsidRDefault="0092346C" w:rsidP="0092346C">
      <w:pPr>
        <w:pStyle w:val="Bezodstpw"/>
        <w:spacing w:line="276" w:lineRule="auto"/>
        <w:jc w:val="both"/>
      </w:pPr>
      <w:r w:rsidRPr="00C9108F">
        <w:t xml:space="preserve">3. Gmina realizuje zadania określone w ust. 1 i  2 poprzez Przychodnię weterynaryjną. </w:t>
      </w:r>
    </w:p>
    <w:p w:rsidR="006E1BD4" w:rsidRPr="00C9108F" w:rsidRDefault="006E1BD4" w:rsidP="00110485">
      <w:pPr>
        <w:pStyle w:val="Bezodstpw"/>
        <w:spacing w:line="276" w:lineRule="auto"/>
        <w:jc w:val="both"/>
      </w:pPr>
    </w:p>
    <w:p w:rsidR="002547CB" w:rsidRPr="00C9108F" w:rsidRDefault="006D3358" w:rsidP="00CA2A3D">
      <w:pPr>
        <w:pStyle w:val="Bezodstpw"/>
        <w:jc w:val="center"/>
        <w:rPr>
          <w:b/>
        </w:rPr>
      </w:pPr>
      <w:r w:rsidRPr="00C9108F">
        <w:rPr>
          <w:b/>
        </w:rPr>
        <w:t>Zasady finansowania Programu</w:t>
      </w:r>
    </w:p>
    <w:p w:rsidR="00782FE7" w:rsidRPr="00C9108F" w:rsidRDefault="00CA2A3D" w:rsidP="00503368">
      <w:pPr>
        <w:pStyle w:val="Bezodstpw"/>
        <w:jc w:val="center"/>
      </w:pPr>
      <w:r w:rsidRPr="00C9108F">
        <w:rPr>
          <w:b/>
          <w:bCs/>
        </w:rPr>
        <w:t xml:space="preserve">§ </w:t>
      </w:r>
      <w:r w:rsidR="00503368" w:rsidRPr="00C9108F">
        <w:rPr>
          <w:b/>
          <w:bCs/>
        </w:rPr>
        <w:t xml:space="preserve">12. </w:t>
      </w:r>
    </w:p>
    <w:p w:rsidR="00AC4738" w:rsidRPr="00C9108F" w:rsidRDefault="00DB25CB" w:rsidP="003237EF">
      <w:pPr>
        <w:pStyle w:val="Default"/>
        <w:ind w:left="284" w:hanging="284"/>
        <w:rPr>
          <w:bCs/>
          <w:color w:val="auto"/>
        </w:rPr>
      </w:pPr>
      <w:r w:rsidRPr="00C9108F">
        <w:rPr>
          <w:color w:val="auto"/>
        </w:rPr>
        <w:t>1. Środki finansowe na realizację zadań wynikających z Programu zostały zabezpieczone w budżecie Gminy na 202</w:t>
      </w:r>
      <w:r w:rsidR="004104D0" w:rsidRPr="00C9108F">
        <w:rPr>
          <w:color w:val="auto"/>
        </w:rPr>
        <w:t>2</w:t>
      </w:r>
      <w:r w:rsidRPr="00C9108F">
        <w:rPr>
          <w:color w:val="auto"/>
        </w:rPr>
        <w:t xml:space="preserve"> rok w wysokości</w:t>
      </w:r>
      <w:r w:rsidR="00F77A30" w:rsidRPr="00C9108F">
        <w:rPr>
          <w:bCs/>
          <w:color w:val="auto"/>
        </w:rPr>
        <w:t>:</w:t>
      </w:r>
      <w:r w:rsidR="00E34AD3" w:rsidRPr="00C9108F">
        <w:rPr>
          <w:bCs/>
          <w:color w:val="auto"/>
        </w:rPr>
        <w:t xml:space="preserve"> </w:t>
      </w:r>
      <w:r w:rsidR="004D510D" w:rsidRPr="00C9108F">
        <w:rPr>
          <w:bCs/>
          <w:color w:val="auto"/>
        </w:rPr>
        <w:t>161</w:t>
      </w:r>
      <w:r w:rsidR="00E80A24" w:rsidRPr="00C9108F">
        <w:rPr>
          <w:bCs/>
          <w:color w:val="auto"/>
        </w:rPr>
        <w:t xml:space="preserve"> </w:t>
      </w:r>
      <w:r w:rsidR="00715B60" w:rsidRPr="00C9108F">
        <w:rPr>
          <w:bCs/>
          <w:color w:val="auto"/>
        </w:rPr>
        <w:t>000,00</w:t>
      </w:r>
      <w:r w:rsidR="00F57924" w:rsidRPr="00C9108F">
        <w:rPr>
          <w:bCs/>
          <w:color w:val="auto"/>
        </w:rPr>
        <w:t xml:space="preserve"> zł.</w:t>
      </w:r>
    </w:p>
    <w:p w:rsidR="00AC4738" w:rsidRPr="00C9108F" w:rsidRDefault="004104D0" w:rsidP="003237EF">
      <w:pPr>
        <w:pStyle w:val="Bezodstpw"/>
        <w:ind w:left="284" w:hanging="284"/>
        <w:jc w:val="both"/>
        <w:rPr>
          <w:bCs/>
        </w:rPr>
      </w:pPr>
      <w:r w:rsidRPr="00C9108F">
        <w:rPr>
          <w:bCs/>
        </w:rPr>
        <w:t xml:space="preserve">2. </w:t>
      </w:r>
      <w:r w:rsidR="003237EF" w:rsidRPr="00C9108F">
        <w:rPr>
          <w:bCs/>
        </w:rPr>
        <w:t>Program przyjmuje następujący s</w:t>
      </w:r>
      <w:r w:rsidR="00F77A30" w:rsidRPr="00C9108F">
        <w:rPr>
          <w:bCs/>
        </w:rPr>
        <w:t xml:space="preserve">posób wydatkowania </w:t>
      </w:r>
      <w:r w:rsidR="00F57924" w:rsidRPr="00C9108F">
        <w:rPr>
          <w:bCs/>
        </w:rPr>
        <w:t>środków</w:t>
      </w:r>
      <w:r w:rsidR="003237EF" w:rsidRPr="00C9108F">
        <w:rPr>
          <w:bCs/>
        </w:rPr>
        <w:t xml:space="preserve">, o których mowa w </w:t>
      </w:r>
      <w:r w:rsidR="00F77A30" w:rsidRPr="00C9108F">
        <w:rPr>
          <w:bCs/>
        </w:rPr>
        <w:t xml:space="preserve"> ust.1</w:t>
      </w:r>
      <w:r w:rsidR="00F57924" w:rsidRPr="00C9108F">
        <w:rPr>
          <w:bCs/>
        </w:rPr>
        <w:t>:</w:t>
      </w:r>
    </w:p>
    <w:p w:rsidR="002A0BAC" w:rsidRPr="00C9108F" w:rsidRDefault="004D524F" w:rsidP="003237EF">
      <w:pPr>
        <w:pStyle w:val="Bezodstpw"/>
        <w:numPr>
          <w:ilvl w:val="0"/>
          <w:numId w:val="10"/>
        </w:numPr>
        <w:jc w:val="both"/>
      </w:pPr>
      <w:r w:rsidRPr="00C9108F">
        <w:rPr>
          <w:bCs/>
        </w:rPr>
        <w:t>10</w:t>
      </w:r>
      <w:r w:rsidR="00715B60" w:rsidRPr="00C9108F">
        <w:rPr>
          <w:bCs/>
        </w:rPr>
        <w:t>0 000,00</w:t>
      </w:r>
      <w:r w:rsidR="00206F1D" w:rsidRPr="00C9108F">
        <w:rPr>
          <w:bCs/>
        </w:rPr>
        <w:t xml:space="preserve"> </w:t>
      </w:r>
      <w:r w:rsidR="006E1BD4" w:rsidRPr="00C9108F">
        <w:rPr>
          <w:bCs/>
        </w:rPr>
        <w:t xml:space="preserve">zł </w:t>
      </w:r>
      <w:r w:rsidR="00D061FB" w:rsidRPr="00C9108F">
        <w:rPr>
          <w:bCs/>
        </w:rPr>
        <w:t>na</w:t>
      </w:r>
      <w:r w:rsidR="00F77A30" w:rsidRPr="00C9108F">
        <w:rPr>
          <w:bCs/>
        </w:rPr>
        <w:t xml:space="preserve"> zapewnienie bezdomnym zwierzętom miejsca w schronisku dla zwierząt, odławianie bezdomnych zwierząt,</w:t>
      </w:r>
      <w:r w:rsidR="00D92BD9" w:rsidRPr="00C9108F">
        <w:rPr>
          <w:bCs/>
        </w:rPr>
        <w:t xml:space="preserve"> </w:t>
      </w:r>
      <w:r w:rsidR="000573B5" w:rsidRPr="00C9108F">
        <w:t>obligatoryjną</w:t>
      </w:r>
      <w:r w:rsidR="00D92BD9" w:rsidRPr="00C9108F">
        <w:t xml:space="preserve"> sterylizacj</w:t>
      </w:r>
      <w:r w:rsidR="000573B5" w:rsidRPr="00C9108F">
        <w:t>ę</w:t>
      </w:r>
      <w:r w:rsidR="00D92BD9" w:rsidRPr="00C9108F">
        <w:t xml:space="preserve"> </w:t>
      </w:r>
      <w:r w:rsidR="000573B5" w:rsidRPr="00C9108F">
        <w:t>i kastrację</w:t>
      </w:r>
      <w:r w:rsidR="00D92BD9" w:rsidRPr="00C9108F">
        <w:t xml:space="preserve"> zwierząt w schronisku dla zwierząt</w:t>
      </w:r>
      <w:r w:rsidR="003237EF" w:rsidRPr="00C9108F">
        <w:t>;</w:t>
      </w:r>
      <w:r w:rsidR="002A0BAC" w:rsidRPr="00C9108F">
        <w:t xml:space="preserve"> </w:t>
      </w:r>
    </w:p>
    <w:p w:rsidR="002A0BAC" w:rsidRPr="00C9108F" w:rsidRDefault="004D510D" w:rsidP="003237EF">
      <w:pPr>
        <w:pStyle w:val="Bezodstpw"/>
        <w:numPr>
          <w:ilvl w:val="0"/>
          <w:numId w:val="10"/>
        </w:numPr>
        <w:jc w:val="both"/>
      </w:pPr>
      <w:r w:rsidRPr="00C9108F">
        <w:t>23 400</w:t>
      </w:r>
      <w:r w:rsidR="00837D41" w:rsidRPr="00C9108F">
        <w:t>,00 zł na opiekę nad wo</w:t>
      </w:r>
      <w:r w:rsidR="005E4CC6" w:rsidRPr="00C9108F">
        <w:t xml:space="preserve">lno żyjącymi kotami, w tym ich </w:t>
      </w:r>
      <w:r w:rsidR="000573B5" w:rsidRPr="00C9108F">
        <w:t>sterylizację</w:t>
      </w:r>
      <w:r w:rsidR="00837D41" w:rsidRPr="00C9108F">
        <w:t xml:space="preserve"> lub kastracj</w:t>
      </w:r>
      <w:r w:rsidR="000573B5" w:rsidRPr="00C9108F">
        <w:t>ę</w:t>
      </w:r>
      <w:r w:rsidR="003237EF" w:rsidRPr="00C9108F">
        <w:t>;</w:t>
      </w:r>
      <w:r w:rsidR="00837D41" w:rsidRPr="00C9108F">
        <w:t xml:space="preserve"> </w:t>
      </w:r>
    </w:p>
    <w:p w:rsidR="002663E5" w:rsidRPr="00C9108F" w:rsidRDefault="00E80A24" w:rsidP="003237EF">
      <w:pPr>
        <w:pStyle w:val="Bezodstpw"/>
        <w:numPr>
          <w:ilvl w:val="0"/>
          <w:numId w:val="10"/>
        </w:numPr>
        <w:jc w:val="both"/>
      </w:pPr>
      <w:r w:rsidRPr="00C9108F">
        <w:t>28</w:t>
      </w:r>
      <w:r w:rsidR="00D92BD9" w:rsidRPr="00C9108F">
        <w:t xml:space="preserve"> 000,00 </w:t>
      </w:r>
      <w:r w:rsidR="002663E5" w:rsidRPr="00C9108F">
        <w:t xml:space="preserve">zł </w:t>
      </w:r>
      <w:r w:rsidR="00D061FB" w:rsidRPr="00C9108F">
        <w:t xml:space="preserve">na </w:t>
      </w:r>
      <w:r w:rsidR="004D524F" w:rsidRPr="00C9108F">
        <w:t xml:space="preserve">całodobową opiekę weterynaryjną w przypadku zdarzeń drogowych </w:t>
      </w:r>
      <w:r w:rsidR="000573B5" w:rsidRPr="00C9108F">
        <w:br/>
      </w:r>
      <w:r w:rsidR="004D524F" w:rsidRPr="00C9108F">
        <w:t>z udziałem zwierząt oraz pomoc lekarsko</w:t>
      </w:r>
      <w:r w:rsidR="005E4CC6" w:rsidRPr="00C9108F">
        <w:t xml:space="preserve"> </w:t>
      </w:r>
      <w:r w:rsidR="004D524F" w:rsidRPr="00C9108F">
        <w:t>- weterynaryjną zwierzętom bezdomnym, którym ze względu na sta</w:t>
      </w:r>
      <w:r w:rsidR="00D92BD9" w:rsidRPr="00C9108F">
        <w:t xml:space="preserve">n zagrożenia zdrowia lub życia </w:t>
      </w:r>
      <w:r w:rsidR="004D524F" w:rsidRPr="00C9108F">
        <w:t>taka pomoc jest niezbędna</w:t>
      </w:r>
      <w:r w:rsidR="003237EF" w:rsidRPr="00C9108F">
        <w:t>;</w:t>
      </w:r>
      <w:r w:rsidR="004356F7" w:rsidRPr="00C9108F">
        <w:t xml:space="preserve"> </w:t>
      </w:r>
    </w:p>
    <w:p w:rsidR="00651140" w:rsidRPr="00C9108F" w:rsidRDefault="00337323" w:rsidP="003237EF">
      <w:pPr>
        <w:pStyle w:val="Bezodstpw"/>
        <w:numPr>
          <w:ilvl w:val="0"/>
          <w:numId w:val="10"/>
        </w:numPr>
        <w:jc w:val="both"/>
      </w:pPr>
      <w:r w:rsidRPr="00C9108F">
        <w:t>1</w:t>
      </w:r>
      <w:r w:rsidR="00E80A24" w:rsidRPr="00C9108F">
        <w:t xml:space="preserve"> </w:t>
      </w:r>
      <w:r w:rsidR="00715B60" w:rsidRPr="00C9108F">
        <w:t>000,00</w:t>
      </w:r>
      <w:r w:rsidR="002A0BAC" w:rsidRPr="00C9108F">
        <w:t xml:space="preserve"> </w:t>
      </w:r>
      <w:r w:rsidR="00996B59" w:rsidRPr="00C9108F">
        <w:t>z</w:t>
      </w:r>
      <w:r w:rsidR="002A0BAC" w:rsidRPr="00C9108F">
        <w:t xml:space="preserve">ł </w:t>
      </w:r>
      <w:r w:rsidR="00D061FB" w:rsidRPr="00C9108F">
        <w:t xml:space="preserve">na </w:t>
      </w:r>
      <w:r w:rsidR="00F77A30" w:rsidRPr="00C9108F">
        <w:t xml:space="preserve">dokarmianie </w:t>
      </w:r>
      <w:r w:rsidR="00651140" w:rsidRPr="00C9108F">
        <w:t>kotów wolno żyjących</w:t>
      </w:r>
      <w:r w:rsidR="003237EF" w:rsidRPr="00C9108F">
        <w:t>;</w:t>
      </w:r>
    </w:p>
    <w:p w:rsidR="00715B60" w:rsidRPr="00C9108F" w:rsidRDefault="00E80A24" w:rsidP="003237EF">
      <w:pPr>
        <w:pStyle w:val="Bezodstpw"/>
        <w:numPr>
          <w:ilvl w:val="0"/>
          <w:numId w:val="10"/>
        </w:numPr>
        <w:jc w:val="both"/>
      </w:pPr>
      <w:r w:rsidRPr="00C9108F">
        <w:t>4</w:t>
      </w:r>
      <w:r w:rsidR="00715B60" w:rsidRPr="00C9108F">
        <w:t> 000,00 zł</w:t>
      </w:r>
      <w:r w:rsidR="00D92BD9" w:rsidRPr="00C9108F">
        <w:t xml:space="preserve"> </w:t>
      </w:r>
      <w:r w:rsidR="00D061FB" w:rsidRPr="00C9108F">
        <w:t xml:space="preserve">na </w:t>
      </w:r>
      <w:r w:rsidR="00D92BD9" w:rsidRPr="00C9108F">
        <w:t>poszukiwanie właścicieli dla bezdomnych zwierząt</w:t>
      </w:r>
      <w:r w:rsidR="003237EF" w:rsidRPr="00C9108F">
        <w:t>;</w:t>
      </w:r>
    </w:p>
    <w:p w:rsidR="00651140" w:rsidRPr="00C9108F" w:rsidRDefault="00E80A24" w:rsidP="003237EF">
      <w:pPr>
        <w:pStyle w:val="Bezodstpw"/>
        <w:numPr>
          <w:ilvl w:val="0"/>
          <w:numId w:val="10"/>
        </w:numPr>
        <w:jc w:val="both"/>
      </w:pPr>
      <w:r w:rsidRPr="00C9108F">
        <w:t>2 3</w:t>
      </w:r>
      <w:r w:rsidR="00715B60" w:rsidRPr="00C9108F">
        <w:t xml:space="preserve">00,00 </w:t>
      </w:r>
      <w:r w:rsidR="00D061FB" w:rsidRPr="00C9108F">
        <w:t xml:space="preserve">zł na </w:t>
      </w:r>
      <w:r w:rsidR="00651140" w:rsidRPr="00C9108F">
        <w:t>elektr</w:t>
      </w:r>
      <w:r w:rsidRPr="00C9108F">
        <w:t>oniczne</w:t>
      </w:r>
      <w:r w:rsidR="00651140" w:rsidRPr="00C9108F">
        <w:t xml:space="preserve"> trwałe znakowanie zwierząt</w:t>
      </w:r>
      <w:r w:rsidR="003237EF" w:rsidRPr="00C9108F">
        <w:t>;</w:t>
      </w:r>
    </w:p>
    <w:p w:rsidR="002B7150" w:rsidRPr="00C9108F" w:rsidRDefault="00E80A24" w:rsidP="003237EF">
      <w:pPr>
        <w:pStyle w:val="Bezodstpw"/>
        <w:numPr>
          <w:ilvl w:val="0"/>
          <w:numId w:val="10"/>
        </w:numPr>
        <w:jc w:val="both"/>
      </w:pPr>
      <w:r w:rsidRPr="00C9108F">
        <w:t>2</w:t>
      </w:r>
      <w:r w:rsidR="000C79E4" w:rsidRPr="00C9108F">
        <w:t xml:space="preserve"> 000,00 </w:t>
      </w:r>
      <w:r w:rsidR="00651140" w:rsidRPr="00C9108F">
        <w:t xml:space="preserve">zł </w:t>
      </w:r>
      <w:r w:rsidR="00D061FB" w:rsidRPr="00C9108F">
        <w:t xml:space="preserve">na </w:t>
      </w:r>
      <w:r w:rsidR="00651140" w:rsidRPr="00C9108F">
        <w:t>zapewnienie miejsca dla zwierząt gospodarskich</w:t>
      </w:r>
      <w:r w:rsidR="003237EF" w:rsidRPr="00C9108F">
        <w:t>;</w:t>
      </w:r>
    </w:p>
    <w:p w:rsidR="00C2250B" w:rsidRPr="00C9108F" w:rsidRDefault="00E80A24" w:rsidP="003237EF">
      <w:pPr>
        <w:pStyle w:val="Bezodstpw"/>
        <w:numPr>
          <w:ilvl w:val="0"/>
          <w:numId w:val="10"/>
        </w:numPr>
        <w:jc w:val="both"/>
      </w:pPr>
      <w:r w:rsidRPr="00C9108F">
        <w:t>3</w:t>
      </w:r>
      <w:r w:rsidR="00715B60" w:rsidRPr="00C9108F">
        <w:t xml:space="preserve">00 </w:t>
      </w:r>
      <w:r w:rsidR="00D92BD9" w:rsidRPr="00C9108F">
        <w:t xml:space="preserve">zł </w:t>
      </w:r>
      <w:r w:rsidR="00D061FB" w:rsidRPr="00C9108F">
        <w:t xml:space="preserve">na </w:t>
      </w:r>
      <w:r w:rsidR="00D92BD9" w:rsidRPr="00C9108F">
        <w:t>usypianie</w:t>
      </w:r>
      <w:r w:rsidR="002B7150" w:rsidRPr="00C9108F">
        <w:t xml:space="preserve"> ślepych miotów.</w:t>
      </w:r>
      <w:r w:rsidR="002A0BAC" w:rsidRPr="00C9108F">
        <w:t xml:space="preserve"> </w:t>
      </w:r>
    </w:p>
    <w:p w:rsidR="00782FE7" w:rsidRPr="00C9108F" w:rsidRDefault="003237EF" w:rsidP="00782FE7">
      <w:pPr>
        <w:pStyle w:val="Default"/>
        <w:ind w:left="284" w:hanging="284"/>
        <w:rPr>
          <w:color w:val="auto"/>
          <w:sz w:val="22"/>
          <w:szCs w:val="22"/>
        </w:rPr>
      </w:pPr>
      <w:r w:rsidRPr="00C9108F">
        <w:rPr>
          <w:color w:val="auto"/>
        </w:rPr>
        <w:t xml:space="preserve">3. </w:t>
      </w:r>
      <w:r w:rsidR="00837D41" w:rsidRPr="00C9108F">
        <w:rPr>
          <w:color w:val="auto"/>
        </w:rPr>
        <w:t>Wydatkowanie środków finansowych przeznaczonych na realizację Programu będzie</w:t>
      </w:r>
      <w:r w:rsidR="006E1BD4" w:rsidRPr="00C9108F">
        <w:rPr>
          <w:color w:val="auto"/>
        </w:rPr>
        <w:t xml:space="preserve"> </w:t>
      </w:r>
      <w:r w:rsidR="00F531DB" w:rsidRPr="00C9108F">
        <w:rPr>
          <w:color w:val="auto"/>
        </w:rPr>
        <w:t>odbywało się w sposób celowy i oszczędny, z</w:t>
      </w:r>
      <w:r w:rsidR="006E1BD4" w:rsidRPr="00C9108F">
        <w:rPr>
          <w:color w:val="auto"/>
        </w:rPr>
        <w:t xml:space="preserve"> zachowaniem zasad uzyskiwania </w:t>
      </w:r>
      <w:r w:rsidR="00F531DB" w:rsidRPr="00C9108F">
        <w:rPr>
          <w:color w:val="auto"/>
        </w:rPr>
        <w:t>najlepszych efektów oraz optymalnego doboru metod i środków służących osiągnięci</w:t>
      </w:r>
      <w:r w:rsidR="006E1BD4" w:rsidRPr="00C9108F">
        <w:rPr>
          <w:color w:val="auto"/>
        </w:rPr>
        <w:t xml:space="preserve">u </w:t>
      </w:r>
      <w:r w:rsidR="00F531DB" w:rsidRPr="00C9108F">
        <w:rPr>
          <w:color w:val="auto"/>
        </w:rPr>
        <w:t xml:space="preserve">założonych celów, </w:t>
      </w:r>
      <w:r w:rsidR="00782FE7" w:rsidRPr="00C9108F">
        <w:rPr>
          <w:color w:val="auto"/>
        </w:rPr>
        <w:t>poprzez zlecanie świadczenia usług i dostaw związanych z realizacją Programu zgodnie z obowiązującymi przepisami.</w:t>
      </w:r>
      <w:r w:rsidR="00782FE7" w:rsidRPr="00C9108F">
        <w:rPr>
          <w:color w:val="auto"/>
          <w:sz w:val="22"/>
          <w:szCs w:val="22"/>
        </w:rPr>
        <w:t xml:space="preserve"> </w:t>
      </w:r>
    </w:p>
    <w:p w:rsidR="001577FD" w:rsidRPr="00C9108F" w:rsidRDefault="001577FD" w:rsidP="003237EF">
      <w:pPr>
        <w:pStyle w:val="Bezodstpw"/>
        <w:jc w:val="both"/>
      </w:pPr>
    </w:p>
    <w:p w:rsidR="007C2894" w:rsidRPr="00C9108F" w:rsidRDefault="007C2894" w:rsidP="003237EF">
      <w:pPr>
        <w:pStyle w:val="Bezodstpw"/>
        <w:jc w:val="both"/>
      </w:pPr>
    </w:p>
    <w:p w:rsidR="00782FE7" w:rsidRPr="00C9108F" w:rsidRDefault="00782FE7" w:rsidP="00782FE7">
      <w:pPr>
        <w:pStyle w:val="Bezodstpw"/>
        <w:spacing w:line="276" w:lineRule="auto"/>
        <w:jc w:val="both"/>
      </w:pPr>
    </w:p>
    <w:p w:rsidR="007C2894" w:rsidRPr="00C9108F" w:rsidRDefault="007C2894" w:rsidP="003237EF">
      <w:pPr>
        <w:pStyle w:val="Bezodstpw"/>
        <w:jc w:val="both"/>
      </w:pPr>
    </w:p>
    <w:p w:rsidR="007C2894" w:rsidRDefault="007C2894" w:rsidP="00C110AF">
      <w:pPr>
        <w:pStyle w:val="Bezodstpw"/>
        <w:spacing w:line="276" w:lineRule="auto"/>
        <w:jc w:val="both"/>
      </w:pPr>
    </w:p>
    <w:p w:rsidR="002B3157" w:rsidRDefault="002B3157" w:rsidP="00C110AF">
      <w:pPr>
        <w:pStyle w:val="Bezodstpw"/>
        <w:spacing w:line="276" w:lineRule="auto"/>
        <w:jc w:val="both"/>
      </w:pPr>
    </w:p>
    <w:p w:rsidR="002B3157" w:rsidRDefault="002B3157" w:rsidP="00C110AF">
      <w:pPr>
        <w:pStyle w:val="Bezodstpw"/>
        <w:spacing w:line="276" w:lineRule="auto"/>
        <w:jc w:val="both"/>
      </w:pPr>
    </w:p>
    <w:p w:rsidR="002B3157" w:rsidRDefault="002B3157" w:rsidP="00C110AF">
      <w:pPr>
        <w:pStyle w:val="Bezodstpw"/>
        <w:spacing w:line="276" w:lineRule="auto"/>
        <w:jc w:val="both"/>
      </w:pPr>
    </w:p>
    <w:p w:rsidR="002B3157" w:rsidRDefault="002B3157" w:rsidP="00C110AF">
      <w:pPr>
        <w:pStyle w:val="Bezodstpw"/>
        <w:spacing w:line="276" w:lineRule="auto"/>
        <w:jc w:val="both"/>
      </w:pPr>
    </w:p>
    <w:p w:rsidR="002B3157" w:rsidRPr="00C9108F" w:rsidRDefault="002B3157" w:rsidP="00C110AF">
      <w:pPr>
        <w:pStyle w:val="Bezodstpw"/>
        <w:spacing w:line="276" w:lineRule="auto"/>
        <w:jc w:val="both"/>
      </w:pPr>
    </w:p>
    <w:p w:rsidR="000D70C0" w:rsidRPr="00C9108F" w:rsidRDefault="000D70C0" w:rsidP="00C110AF">
      <w:pPr>
        <w:pStyle w:val="Bezodstpw"/>
        <w:spacing w:line="276" w:lineRule="auto"/>
        <w:jc w:val="both"/>
      </w:pPr>
    </w:p>
    <w:p w:rsidR="000D70C0" w:rsidRPr="00C9108F" w:rsidRDefault="000D70C0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  <w:sz w:val="20"/>
          <w:szCs w:val="20"/>
        </w:rPr>
      </w:pPr>
      <w:r w:rsidRPr="00C9108F">
        <w:rPr>
          <w:rFonts w:eastAsiaTheme="minorHAnsi"/>
          <w:kern w:val="0"/>
          <w:sz w:val="20"/>
          <w:szCs w:val="20"/>
        </w:rPr>
        <w:t>Nieporęt, dnia …</w:t>
      </w:r>
      <w:r w:rsidR="00AA4548" w:rsidRPr="00C9108F">
        <w:rPr>
          <w:rFonts w:eastAsiaTheme="minorHAnsi"/>
          <w:kern w:val="0"/>
          <w:sz w:val="20"/>
          <w:szCs w:val="20"/>
        </w:rPr>
        <w:t>……..</w:t>
      </w:r>
      <w:r w:rsidR="0025218D" w:rsidRPr="00C9108F">
        <w:rPr>
          <w:rFonts w:eastAsiaTheme="minorHAnsi"/>
          <w:kern w:val="0"/>
          <w:sz w:val="20"/>
          <w:szCs w:val="20"/>
        </w:rPr>
        <w:t xml:space="preserve"> </w:t>
      </w:r>
      <w:r w:rsidR="00AA70AC" w:rsidRPr="00C9108F">
        <w:rPr>
          <w:rFonts w:eastAsiaTheme="minorHAnsi"/>
          <w:kern w:val="0"/>
          <w:sz w:val="20"/>
          <w:szCs w:val="20"/>
        </w:rPr>
        <w:t xml:space="preserve"> </w:t>
      </w:r>
      <w:r w:rsidRPr="00C9108F">
        <w:rPr>
          <w:rFonts w:eastAsiaTheme="minorHAnsi"/>
          <w:kern w:val="0"/>
          <w:sz w:val="20"/>
          <w:szCs w:val="20"/>
        </w:rPr>
        <w:t>20</w:t>
      </w:r>
      <w:r w:rsidR="00AA4548" w:rsidRPr="00C9108F">
        <w:rPr>
          <w:rFonts w:eastAsiaTheme="minorHAnsi"/>
          <w:kern w:val="0"/>
          <w:sz w:val="20"/>
          <w:szCs w:val="20"/>
        </w:rPr>
        <w:t>22</w:t>
      </w:r>
      <w:r w:rsidRPr="00C9108F">
        <w:rPr>
          <w:rFonts w:eastAsiaTheme="minorHAnsi"/>
          <w:kern w:val="0"/>
          <w:sz w:val="20"/>
          <w:szCs w:val="20"/>
        </w:rPr>
        <w:t xml:space="preserve"> r.</w:t>
      </w:r>
    </w:p>
    <w:p w:rsidR="000D70C0" w:rsidRPr="00C9108F" w:rsidRDefault="000D70C0" w:rsidP="00C110AF">
      <w:pPr>
        <w:widowControl/>
        <w:suppressAutoHyphens w:val="0"/>
        <w:spacing w:line="276" w:lineRule="auto"/>
        <w:jc w:val="both"/>
        <w:rPr>
          <w:rFonts w:eastAsiaTheme="minorHAnsi"/>
          <w:kern w:val="0"/>
          <w:sz w:val="20"/>
          <w:szCs w:val="20"/>
        </w:rPr>
      </w:pPr>
    </w:p>
    <w:p w:rsidR="00990803" w:rsidRPr="00C9108F" w:rsidRDefault="000D70C0" w:rsidP="00AC4738">
      <w:pPr>
        <w:widowControl/>
        <w:suppressAutoHyphens w:val="0"/>
        <w:spacing w:line="276" w:lineRule="auto"/>
        <w:jc w:val="both"/>
        <w:rPr>
          <w:rFonts w:eastAsiaTheme="minorHAnsi"/>
          <w:kern w:val="0"/>
          <w:sz w:val="20"/>
          <w:szCs w:val="20"/>
          <w:u w:val="single"/>
        </w:rPr>
      </w:pPr>
      <w:r w:rsidRPr="00C9108F">
        <w:rPr>
          <w:rFonts w:eastAsiaTheme="minorHAnsi"/>
          <w:kern w:val="0"/>
          <w:sz w:val="20"/>
          <w:szCs w:val="20"/>
          <w:u w:val="single"/>
        </w:rPr>
        <w:t>Sporządziła:</w:t>
      </w:r>
      <w:r w:rsidR="002663E5" w:rsidRPr="00C9108F">
        <w:rPr>
          <w:sz w:val="20"/>
          <w:szCs w:val="20"/>
        </w:rPr>
        <w:t xml:space="preserve"> </w:t>
      </w:r>
      <w:r w:rsidR="00892227" w:rsidRPr="00C9108F">
        <w:rPr>
          <w:sz w:val="20"/>
          <w:szCs w:val="20"/>
        </w:rPr>
        <w:t>Agnieszka Zawadzka</w:t>
      </w:r>
      <w:r w:rsidR="002663E5" w:rsidRPr="00C9108F">
        <w:rPr>
          <w:sz w:val="20"/>
          <w:szCs w:val="20"/>
        </w:rPr>
        <w:t xml:space="preserve">           </w:t>
      </w:r>
      <w:r w:rsidR="00AC4738" w:rsidRPr="00C9108F">
        <w:rPr>
          <w:sz w:val="20"/>
          <w:szCs w:val="20"/>
        </w:rPr>
        <w:t xml:space="preserve">                              </w:t>
      </w:r>
    </w:p>
    <w:p w:rsidR="00A22EFD" w:rsidRDefault="00A22EFD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386B48" w:rsidRDefault="00386B48" w:rsidP="002B3157">
      <w:pPr>
        <w:pStyle w:val="Bezodstpw"/>
        <w:spacing w:line="276" w:lineRule="auto"/>
        <w:rPr>
          <w:b/>
        </w:rPr>
      </w:pPr>
    </w:p>
    <w:p w:rsidR="00927ECA" w:rsidRDefault="00927ECA" w:rsidP="00206F1D">
      <w:pPr>
        <w:pStyle w:val="Bezodstpw"/>
        <w:spacing w:line="276" w:lineRule="auto"/>
        <w:jc w:val="center"/>
        <w:rPr>
          <w:b/>
        </w:rPr>
      </w:pPr>
    </w:p>
    <w:p w:rsidR="004C3A86" w:rsidRPr="00C9108F" w:rsidRDefault="004C3A86" w:rsidP="00206F1D">
      <w:pPr>
        <w:pStyle w:val="Bezodstpw"/>
        <w:spacing w:line="276" w:lineRule="auto"/>
        <w:jc w:val="center"/>
        <w:rPr>
          <w:b/>
        </w:rPr>
      </w:pPr>
      <w:r w:rsidRPr="00C9108F">
        <w:rPr>
          <w:b/>
        </w:rPr>
        <w:lastRenderedPageBreak/>
        <w:t>Uzasadnienie</w:t>
      </w:r>
    </w:p>
    <w:p w:rsidR="004C3A86" w:rsidRPr="00C9108F" w:rsidRDefault="004C3A86" w:rsidP="00206F1D">
      <w:pPr>
        <w:pStyle w:val="Bezodstpw"/>
        <w:spacing w:line="276" w:lineRule="auto"/>
        <w:jc w:val="center"/>
        <w:rPr>
          <w:b/>
        </w:rPr>
      </w:pPr>
      <w:r w:rsidRPr="00C9108F">
        <w:rPr>
          <w:b/>
        </w:rPr>
        <w:t>do projektu</w:t>
      </w:r>
      <w:r w:rsidR="00AA4548" w:rsidRPr="00C9108F">
        <w:rPr>
          <w:b/>
        </w:rPr>
        <w:t xml:space="preserve"> z dnia …. ……</w:t>
      </w:r>
      <w:r w:rsidR="0002618B" w:rsidRPr="00C9108F">
        <w:rPr>
          <w:b/>
        </w:rPr>
        <w:t xml:space="preserve"> uchwały </w:t>
      </w:r>
      <w:r w:rsidRPr="00C9108F">
        <w:rPr>
          <w:b/>
        </w:rPr>
        <w:t xml:space="preserve"> Rady Gminy Nieporęt w sprawie programu opieki nad zwierzętami bezdomnymi oraz zapobiegania bezdomności zwierząt </w:t>
      </w:r>
      <w:r w:rsidR="00892227" w:rsidRPr="00C9108F">
        <w:rPr>
          <w:b/>
        </w:rPr>
        <w:t>na terenie Gminy Nieporęt na</w:t>
      </w:r>
      <w:r w:rsidR="00AA4548" w:rsidRPr="00C9108F">
        <w:rPr>
          <w:b/>
        </w:rPr>
        <w:t xml:space="preserve"> 2022</w:t>
      </w:r>
      <w:r w:rsidR="00892227" w:rsidRPr="00C9108F">
        <w:rPr>
          <w:b/>
        </w:rPr>
        <w:t xml:space="preserve"> rok</w:t>
      </w:r>
      <w:r w:rsidRPr="00C9108F">
        <w:rPr>
          <w:b/>
        </w:rPr>
        <w:t>.</w:t>
      </w:r>
    </w:p>
    <w:p w:rsidR="004C3A86" w:rsidRPr="00C9108F" w:rsidRDefault="004C3A86" w:rsidP="00206F1D">
      <w:pPr>
        <w:pStyle w:val="Bezodstpw"/>
        <w:spacing w:line="276" w:lineRule="auto"/>
        <w:jc w:val="center"/>
        <w:rPr>
          <w:b/>
        </w:rPr>
      </w:pPr>
    </w:p>
    <w:p w:rsidR="00F0706E" w:rsidRPr="00C9108F" w:rsidRDefault="004C3A86" w:rsidP="002C10B0">
      <w:pPr>
        <w:widowControl/>
        <w:suppressAutoHyphens w:val="0"/>
        <w:jc w:val="both"/>
        <w:rPr>
          <w:rFonts w:eastAsiaTheme="minorHAnsi"/>
          <w:kern w:val="0"/>
          <w:sz w:val="22"/>
          <w:szCs w:val="22"/>
        </w:rPr>
      </w:pPr>
      <w:r w:rsidRPr="00C9108F">
        <w:rPr>
          <w:rFonts w:eastAsiaTheme="minorHAnsi"/>
          <w:b/>
          <w:kern w:val="0"/>
          <w:sz w:val="22"/>
          <w:szCs w:val="22"/>
        </w:rPr>
        <w:t>Zgodnie z art. 18 ust. 2 pkt 15 ustawy z dnia 8 marca 1990 r. o sa</w:t>
      </w:r>
      <w:r w:rsidR="0025218D" w:rsidRPr="00C9108F">
        <w:rPr>
          <w:rFonts w:eastAsiaTheme="minorHAnsi"/>
          <w:b/>
          <w:kern w:val="0"/>
          <w:sz w:val="22"/>
          <w:szCs w:val="22"/>
        </w:rPr>
        <w:t>morządzie gminnym (Dz. U. z 2020 poz. 5713</w:t>
      </w:r>
      <w:r w:rsidRPr="00C9108F">
        <w:rPr>
          <w:rFonts w:eastAsiaTheme="minorHAnsi"/>
          <w:b/>
          <w:kern w:val="0"/>
          <w:sz w:val="22"/>
          <w:szCs w:val="22"/>
        </w:rPr>
        <w:t xml:space="preserve"> z późn. zm.)</w:t>
      </w:r>
      <w:r w:rsidRPr="00C9108F">
        <w:rPr>
          <w:rFonts w:eastAsiaTheme="minorHAnsi"/>
          <w:kern w:val="0"/>
          <w:sz w:val="22"/>
          <w:szCs w:val="22"/>
        </w:rPr>
        <w:t>, do wyłącznej właściwości rady gminy należy stanowienie w innych sprawach zastrzeżonych ustawami do kompetencji rady gminy.</w:t>
      </w:r>
    </w:p>
    <w:p w:rsidR="00F0706E" w:rsidRPr="00C9108F" w:rsidRDefault="00F0706E" w:rsidP="002C10B0">
      <w:pPr>
        <w:widowControl/>
        <w:suppressAutoHyphens w:val="0"/>
        <w:jc w:val="both"/>
        <w:rPr>
          <w:rFonts w:eastAsiaTheme="minorHAnsi"/>
          <w:kern w:val="0"/>
          <w:sz w:val="22"/>
          <w:szCs w:val="22"/>
        </w:rPr>
      </w:pPr>
    </w:p>
    <w:p w:rsidR="00477A2A" w:rsidRPr="00C9108F" w:rsidRDefault="00F0706E" w:rsidP="002C10B0">
      <w:pPr>
        <w:widowControl/>
        <w:suppressAutoHyphens w:val="0"/>
        <w:rPr>
          <w:rFonts w:eastAsia="Times New Roman"/>
          <w:kern w:val="0"/>
          <w:sz w:val="22"/>
          <w:szCs w:val="22"/>
          <w:lang w:eastAsia="pl-PL"/>
        </w:rPr>
      </w:pPr>
      <w:r w:rsidRPr="00C9108F">
        <w:rPr>
          <w:rFonts w:eastAsia="Times New Roman"/>
          <w:kern w:val="0"/>
          <w:sz w:val="22"/>
          <w:szCs w:val="22"/>
          <w:lang w:eastAsia="pl-PL"/>
        </w:rPr>
        <w:t xml:space="preserve"> Zgodnie z a</w:t>
      </w:r>
      <w:r w:rsidR="00477A2A" w:rsidRPr="00C9108F">
        <w:rPr>
          <w:rFonts w:eastAsia="Times New Roman"/>
          <w:kern w:val="0"/>
          <w:sz w:val="22"/>
          <w:szCs w:val="22"/>
          <w:lang w:eastAsia="pl-PL"/>
        </w:rPr>
        <w:t xml:space="preserve">rt.  11 ustawy </w:t>
      </w:r>
      <w:r w:rsidR="00477A2A" w:rsidRPr="00C9108F">
        <w:rPr>
          <w:rFonts w:eastAsiaTheme="minorHAnsi"/>
          <w:kern w:val="0"/>
          <w:sz w:val="22"/>
          <w:szCs w:val="22"/>
        </w:rPr>
        <w:t>z dnia 21 sierpnia 1997 r.</w:t>
      </w:r>
      <w:r w:rsidRPr="00C9108F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="00477A2A" w:rsidRPr="00C9108F">
        <w:rPr>
          <w:rFonts w:eastAsiaTheme="minorHAnsi"/>
          <w:kern w:val="0"/>
          <w:sz w:val="22"/>
          <w:szCs w:val="22"/>
        </w:rPr>
        <w:t>o ochronie zwierząt (Dz. U. z 2020 r. poz. 638 z późn. zm.)</w:t>
      </w:r>
    </w:p>
    <w:p w:rsidR="00F0706E" w:rsidRPr="00C9108F" w:rsidRDefault="00477A2A" w:rsidP="002C10B0">
      <w:pPr>
        <w:widowControl/>
        <w:suppressAutoHyphens w:val="0"/>
        <w:rPr>
          <w:rFonts w:eastAsia="Times New Roman"/>
          <w:i/>
          <w:kern w:val="0"/>
          <w:sz w:val="22"/>
          <w:szCs w:val="22"/>
          <w:lang w:eastAsia="pl-PL"/>
        </w:rPr>
      </w:pPr>
      <w:r w:rsidRPr="00C9108F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="00F0706E" w:rsidRPr="00C9108F">
        <w:rPr>
          <w:rFonts w:eastAsia="Times New Roman"/>
          <w:i/>
          <w:kern w:val="0"/>
          <w:sz w:val="22"/>
          <w:szCs w:val="22"/>
          <w:lang w:eastAsia="pl-PL"/>
        </w:rPr>
        <w:t>,,1. Zapobieganie bezdomności zwierząt i zapewnienie opieki bezdomnym zwierzętom oraz ich wyłapywanie należy do zadań własnych gmin.</w:t>
      </w:r>
    </w:p>
    <w:p w:rsidR="00F0706E" w:rsidRPr="00C9108F" w:rsidRDefault="00F0706E" w:rsidP="002C10B0">
      <w:pPr>
        <w:widowControl/>
        <w:suppressAutoHyphens w:val="0"/>
        <w:rPr>
          <w:rFonts w:eastAsia="Times New Roman"/>
          <w:i/>
          <w:kern w:val="0"/>
          <w:sz w:val="22"/>
          <w:szCs w:val="22"/>
          <w:lang w:eastAsia="pl-PL"/>
        </w:rPr>
      </w:pPr>
      <w:r w:rsidRPr="00C9108F">
        <w:rPr>
          <w:rFonts w:eastAsia="Times New Roman"/>
          <w:i/>
          <w:kern w:val="0"/>
          <w:sz w:val="22"/>
          <w:szCs w:val="22"/>
          <w:lang w:eastAsia="pl-PL"/>
        </w:rPr>
        <w:t>2. Minister właściwy do spraw administracji publicznej w porozumieniu z ministrem właściwym do spraw środowiska określi, w drodze rozporządzenia, zasady i warunki wyłapywania bezdomnych zwierząt.</w:t>
      </w:r>
    </w:p>
    <w:p w:rsidR="00F0706E" w:rsidRPr="00C9108F" w:rsidRDefault="00F0706E" w:rsidP="002C10B0">
      <w:pPr>
        <w:widowControl/>
        <w:suppressAutoHyphens w:val="0"/>
        <w:rPr>
          <w:rFonts w:eastAsia="Times New Roman"/>
          <w:i/>
          <w:kern w:val="0"/>
          <w:sz w:val="22"/>
          <w:szCs w:val="22"/>
          <w:lang w:eastAsia="pl-PL"/>
        </w:rPr>
      </w:pPr>
      <w:r w:rsidRPr="00C9108F">
        <w:rPr>
          <w:rFonts w:eastAsia="Times New Roman"/>
          <w:i/>
          <w:kern w:val="0"/>
          <w:sz w:val="22"/>
          <w:szCs w:val="22"/>
          <w:lang w:eastAsia="pl-PL"/>
        </w:rPr>
        <w:t>3. Zabrania się odławiania zwierząt bezdomnych bez zapewnienia im miejsca w schronisku dla zwierząt, chyba że zwierzę stwarza poważne zagrożenie dla ludzi lub innych zwierząt. Odławianie bezdomnych zwierząt odbywa się wyłącznie na podstawie uchwały rady gminy, o której mowa w art. 11a.</w:t>
      </w:r>
    </w:p>
    <w:p w:rsidR="00F0706E" w:rsidRPr="00C9108F" w:rsidRDefault="00F0706E" w:rsidP="002C10B0">
      <w:pPr>
        <w:widowControl/>
        <w:suppressAutoHyphens w:val="0"/>
        <w:rPr>
          <w:rFonts w:eastAsia="Times New Roman"/>
          <w:kern w:val="0"/>
          <w:sz w:val="22"/>
          <w:szCs w:val="22"/>
          <w:lang w:eastAsia="pl-PL"/>
        </w:rPr>
      </w:pPr>
      <w:r w:rsidRPr="00C9108F">
        <w:rPr>
          <w:rFonts w:eastAsia="Times New Roman"/>
          <w:i/>
          <w:kern w:val="0"/>
          <w:sz w:val="22"/>
          <w:szCs w:val="22"/>
          <w:lang w:eastAsia="pl-PL"/>
        </w:rPr>
        <w:t>4. Organizacje społeczne, których statutowym celem działania jest ochrona zwierząt, mogą zapewniać bezdomnym zwierzętom opiekę i w tym celu prowadzić schroniska dla zwierząt, w porozumieniu z właściwymi organami samorządu terytorialnego.”</w:t>
      </w:r>
      <w:r w:rsidRPr="00C9108F">
        <w:rPr>
          <w:rFonts w:eastAsia="Times New Roman"/>
          <w:kern w:val="0"/>
          <w:sz w:val="22"/>
          <w:szCs w:val="22"/>
          <w:lang w:eastAsia="pl-PL"/>
        </w:rPr>
        <w:t>.</w:t>
      </w:r>
    </w:p>
    <w:p w:rsidR="00F0706E" w:rsidRPr="00C9108F" w:rsidRDefault="00F0706E" w:rsidP="002C10B0">
      <w:pPr>
        <w:widowControl/>
        <w:suppressAutoHyphens w:val="0"/>
        <w:rPr>
          <w:rFonts w:eastAsia="Times New Roman"/>
          <w:kern w:val="0"/>
          <w:sz w:val="22"/>
          <w:szCs w:val="22"/>
          <w:lang w:eastAsia="pl-PL"/>
        </w:rPr>
      </w:pPr>
    </w:p>
    <w:p w:rsidR="004C3A86" w:rsidRPr="00C9108F" w:rsidRDefault="00EE31B4" w:rsidP="002C10B0">
      <w:pPr>
        <w:widowControl/>
        <w:suppressAutoHyphens w:val="0"/>
        <w:jc w:val="both"/>
        <w:rPr>
          <w:rFonts w:eastAsiaTheme="minorHAnsi"/>
          <w:b/>
          <w:kern w:val="0"/>
          <w:sz w:val="22"/>
          <w:szCs w:val="22"/>
        </w:rPr>
      </w:pPr>
      <w:r w:rsidRPr="00C9108F">
        <w:rPr>
          <w:rFonts w:eastAsiaTheme="minorHAnsi"/>
          <w:b/>
          <w:kern w:val="0"/>
          <w:sz w:val="22"/>
          <w:szCs w:val="22"/>
        </w:rPr>
        <w:t xml:space="preserve">   </w:t>
      </w:r>
      <w:r w:rsidR="004C3A86" w:rsidRPr="00C9108F">
        <w:rPr>
          <w:rFonts w:eastAsiaTheme="minorHAnsi"/>
          <w:b/>
          <w:kern w:val="0"/>
          <w:sz w:val="22"/>
          <w:szCs w:val="22"/>
        </w:rPr>
        <w:t xml:space="preserve">Zgodnie z art. 11a ust. 1 ustawy z dnia 21 sierpnia 1997 r. o ochronie zwierząt </w:t>
      </w:r>
      <w:r w:rsidR="004C3A86" w:rsidRPr="00C9108F">
        <w:rPr>
          <w:rFonts w:eastAsiaTheme="minorHAnsi"/>
          <w:kern w:val="0"/>
          <w:sz w:val="22"/>
          <w:szCs w:val="22"/>
        </w:rPr>
        <w:t xml:space="preserve">(Dz. U. </w:t>
      </w:r>
      <w:r w:rsidR="00A877D2" w:rsidRPr="00C9108F">
        <w:rPr>
          <w:rFonts w:eastAsiaTheme="minorHAnsi"/>
          <w:kern w:val="0"/>
          <w:sz w:val="22"/>
          <w:szCs w:val="22"/>
        </w:rPr>
        <w:t xml:space="preserve">                z 2020 r. </w:t>
      </w:r>
      <w:r w:rsidR="004C3A86" w:rsidRPr="00C9108F">
        <w:rPr>
          <w:rFonts w:eastAsiaTheme="minorHAnsi"/>
          <w:kern w:val="0"/>
          <w:sz w:val="22"/>
          <w:szCs w:val="22"/>
        </w:rPr>
        <w:t xml:space="preserve">poz. 638 z późn. zm.), </w:t>
      </w:r>
      <w:r w:rsidR="004C3A86" w:rsidRPr="00C9108F">
        <w:rPr>
          <w:rFonts w:eastAsiaTheme="minorHAnsi"/>
          <w:b/>
          <w:kern w:val="0"/>
          <w:sz w:val="22"/>
          <w:szCs w:val="22"/>
        </w:rPr>
        <w:t>Rada Gminy Nieporęt zobowiązana jest do określania w drodze uchwały, corocznie do dnia 31 marca, programu opieki nad zwierzętami bezdomnymi oraz zapobiegania bezdomności zwierząt. Stanowi to wypełnienie obowiązku zapewnienia opieki bezdomnym zwierzętom przez gminę, wynikającego z art. 11a ust. 1 ww. ustawy.</w:t>
      </w:r>
    </w:p>
    <w:p w:rsidR="00A877D2" w:rsidRPr="00C9108F" w:rsidRDefault="00EE31B4" w:rsidP="002C10B0">
      <w:pPr>
        <w:widowControl/>
        <w:suppressAutoHyphens w:val="0"/>
        <w:jc w:val="both"/>
        <w:rPr>
          <w:rFonts w:eastAsiaTheme="minorHAnsi"/>
          <w:b/>
          <w:kern w:val="0"/>
          <w:sz w:val="22"/>
          <w:szCs w:val="22"/>
        </w:rPr>
      </w:pPr>
      <w:r w:rsidRPr="00C9108F">
        <w:rPr>
          <w:rFonts w:eastAsiaTheme="minorHAnsi"/>
          <w:b/>
          <w:kern w:val="0"/>
          <w:sz w:val="22"/>
          <w:szCs w:val="22"/>
        </w:rPr>
        <w:t xml:space="preserve">   </w:t>
      </w:r>
    </w:p>
    <w:p w:rsidR="004C3A86" w:rsidRPr="00C9108F" w:rsidRDefault="00927ECA" w:rsidP="002C10B0">
      <w:pPr>
        <w:widowControl/>
        <w:suppressAutoHyphens w:val="0"/>
        <w:jc w:val="both"/>
        <w:rPr>
          <w:rFonts w:eastAsiaTheme="minorHAnsi"/>
          <w:b/>
          <w:kern w:val="0"/>
          <w:sz w:val="22"/>
          <w:szCs w:val="22"/>
        </w:rPr>
      </w:pPr>
      <w:r>
        <w:rPr>
          <w:rFonts w:eastAsiaTheme="minorHAnsi"/>
          <w:b/>
          <w:kern w:val="0"/>
          <w:sz w:val="22"/>
          <w:szCs w:val="22"/>
        </w:rPr>
        <w:t xml:space="preserve">  </w:t>
      </w:r>
      <w:r w:rsidR="004C3A86" w:rsidRPr="00C9108F">
        <w:rPr>
          <w:rFonts w:eastAsiaTheme="minorHAnsi"/>
          <w:b/>
          <w:kern w:val="0"/>
          <w:sz w:val="22"/>
          <w:szCs w:val="22"/>
        </w:rPr>
        <w:t>Zgodnie z art. 11a ust. 2 ustawy z dnia 21 sierp</w:t>
      </w:r>
      <w:r w:rsidR="002C10B0" w:rsidRPr="00C9108F">
        <w:rPr>
          <w:rFonts w:eastAsiaTheme="minorHAnsi"/>
          <w:b/>
          <w:kern w:val="0"/>
          <w:sz w:val="22"/>
          <w:szCs w:val="22"/>
        </w:rPr>
        <w:t xml:space="preserve">nia 1997 r. o ochronie zwierząt - </w:t>
      </w:r>
      <w:r w:rsidR="004C3A86" w:rsidRPr="00C9108F">
        <w:rPr>
          <w:rFonts w:eastAsiaTheme="minorHAnsi"/>
          <w:b/>
          <w:kern w:val="0"/>
          <w:sz w:val="22"/>
          <w:szCs w:val="22"/>
        </w:rPr>
        <w:t xml:space="preserve">program opieki nad zwierzętami bezdomnymi oraz zapobiegania bezdomności zwierząt </w:t>
      </w:r>
      <w:r w:rsidR="000573B5" w:rsidRPr="00C9108F">
        <w:rPr>
          <w:rFonts w:eastAsiaTheme="minorHAnsi"/>
          <w:b/>
          <w:kern w:val="0"/>
          <w:sz w:val="22"/>
          <w:szCs w:val="22"/>
        </w:rPr>
        <w:t>na terenie Gminy Nieporęt na</w:t>
      </w:r>
      <w:r w:rsidR="00095A98" w:rsidRPr="00C9108F">
        <w:rPr>
          <w:rFonts w:eastAsiaTheme="minorHAnsi"/>
          <w:b/>
          <w:kern w:val="0"/>
          <w:sz w:val="22"/>
          <w:szCs w:val="22"/>
        </w:rPr>
        <w:t xml:space="preserve"> 2022</w:t>
      </w:r>
      <w:r w:rsidR="000573B5" w:rsidRPr="00C9108F">
        <w:rPr>
          <w:rFonts w:eastAsiaTheme="minorHAnsi"/>
          <w:b/>
          <w:kern w:val="0"/>
          <w:sz w:val="22"/>
          <w:szCs w:val="22"/>
        </w:rPr>
        <w:t xml:space="preserve"> rok</w:t>
      </w:r>
      <w:r w:rsidR="004C3A86" w:rsidRPr="00C9108F">
        <w:rPr>
          <w:rFonts w:eastAsiaTheme="minorHAnsi"/>
          <w:b/>
          <w:kern w:val="0"/>
          <w:sz w:val="22"/>
          <w:szCs w:val="22"/>
        </w:rPr>
        <w:t xml:space="preserve">, stanowiący załącznik do niniejszej uchwały, obejmuje: </w:t>
      </w:r>
    </w:p>
    <w:p w:rsidR="004C3A86" w:rsidRPr="00C9108F" w:rsidRDefault="004C3A86" w:rsidP="002C10B0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C9108F">
        <w:rPr>
          <w:sz w:val="22"/>
          <w:szCs w:val="22"/>
        </w:rPr>
        <w:t>zapewnienie bezdomnym zwierzętom miejsca w schronisku dla zwierząt;</w:t>
      </w:r>
    </w:p>
    <w:p w:rsidR="004C3A86" w:rsidRPr="00C9108F" w:rsidRDefault="004C3A86" w:rsidP="002C10B0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C9108F">
        <w:rPr>
          <w:sz w:val="22"/>
          <w:szCs w:val="22"/>
        </w:rPr>
        <w:t>opiekę nad wolno żyjącymi kotami, w tym ich dokarmianie;</w:t>
      </w:r>
    </w:p>
    <w:p w:rsidR="004C3A86" w:rsidRPr="00C9108F" w:rsidRDefault="004C3A86" w:rsidP="002C10B0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C9108F">
        <w:rPr>
          <w:sz w:val="22"/>
          <w:szCs w:val="22"/>
        </w:rPr>
        <w:t>odławianie bezdomnych zwierząt;</w:t>
      </w:r>
    </w:p>
    <w:p w:rsidR="004C3A86" w:rsidRPr="00C9108F" w:rsidRDefault="004C3A86" w:rsidP="002C10B0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C9108F">
        <w:rPr>
          <w:sz w:val="22"/>
          <w:szCs w:val="22"/>
        </w:rPr>
        <w:t>obligatoryjną sterylizację albo kastrację zwierząt w schronisku dla zwierząt;</w:t>
      </w:r>
    </w:p>
    <w:p w:rsidR="004C3A86" w:rsidRPr="00C9108F" w:rsidRDefault="004C3A86" w:rsidP="002C10B0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C9108F">
        <w:rPr>
          <w:sz w:val="22"/>
          <w:szCs w:val="22"/>
        </w:rPr>
        <w:t>poszukiwanie właścicieli dla bezdomnych zwierząt;</w:t>
      </w:r>
    </w:p>
    <w:p w:rsidR="004C3A86" w:rsidRPr="00C9108F" w:rsidRDefault="004C3A86" w:rsidP="002C10B0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C9108F">
        <w:rPr>
          <w:sz w:val="22"/>
          <w:szCs w:val="22"/>
        </w:rPr>
        <w:t>usypianie ślepych miotów;</w:t>
      </w:r>
    </w:p>
    <w:p w:rsidR="004C3A86" w:rsidRPr="00C9108F" w:rsidRDefault="004C3A86" w:rsidP="002C10B0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C9108F">
        <w:rPr>
          <w:sz w:val="22"/>
          <w:szCs w:val="22"/>
        </w:rPr>
        <w:t>wskazanie gospodarstwa rolnego w celu zapewnienia miejsca dla zwierząt gospodarskich;</w:t>
      </w:r>
    </w:p>
    <w:p w:rsidR="004C3A86" w:rsidRPr="00C9108F" w:rsidRDefault="004C3A86" w:rsidP="002C10B0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C9108F">
        <w:rPr>
          <w:sz w:val="22"/>
          <w:szCs w:val="22"/>
        </w:rPr>
        <w:t>zapewnienie całodobowej opieki weterynaryjnej w przypadkach zdarzeń drogowych z udziałem zwierząt;</w:t>
      </w:r>
    </w:p>
    <w:p w:rsidR="004C3A86" w:rsidRPr="00C9108F" w:rsidRDefault="00095A98" w:rsidP="002C10B0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C9108F">
        <w:rPr>
          <w:sz w:val="22"/>
          <w:szCs w:val="22"/>
        </w:rPr>
        <w:t>elektroniczne znakowanie (cz</w:t>
      </w:r>
      <w:r w:rsidR="004C3A86" w:rsidRPr="00C9108F">
        <w:rPr>
          <w:sz w:val="22"/>
          <w:szCs w:val="22"/>
        </w:rPr>
        <w:t>ipowanie) zwierząt (psów) w gminie;</w:t>
      </w:r>
    </w:p>
    <w:p w:rsidR="004C3A86" w:rsidRPr="00C9108F" w:rsidRDefault="004C3A86" w:rsidP="002C10B0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C9108F">
        <w:rPr>
          <w:sz w:val="22"/>
          <w:szCs w:val="22"/>
        </w:rPr>
        <w:t>sterylizacja lub kastracja zwierząt w Gminie, w szczególności kotów;</w:t>
      </w:r>
    </w:p>
    <w:p w:rsidR="004C3A86" w:rsidRPr="00C9108F" w:rsidRDefault="004C3A86" w:rsidP="002C10B0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C9108F">
        <w:rPr>
          <w:sz w:val="22"/>
          <w:szCs w:val="22"/>
        </w:rPr>
        <w:t>edukacja mieszkańców Gminy w zakresie opieki nad zwierzętami.</w:t>
      </w:r>
    </w:p>
    <w:p w:rsidR="00927ECA" w:rsidRDefault="00927ECA" w:rsidP="002C10B0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75B94" w:rsidRPr="00C9108F" w:rsidRDefault="00927ECA" w:rsidP="002C10B0">
      <w:pPr>
        <w:pStyle w:val="Bezodstpw"/>
        <w:jc w:val="both"/>
        <w:rPr>
          <w:rFonts w:eastAsia="Times New Roman"/>
          <w:kern w:val="0"/>
          <w:sz w:val="22"/>
          <w:szCs w:val="22"/>
          <w:lang w:eastAsia="pl-PL"/>
        </w:rPr>
      </w:pPr>
      <w:r>
        <w:rPr>
          <w:sz w:val="22"/>
          <w:szCs w:val="22"/>
        </w:rPr>
        <w:t xml:space="preserve">  </w:t>
      </w:r>
      <w:r w:rsidR="00675B94" w:rsidRPr="00C9108F">
        <w:rPr>
          <w:sz w:val="22"/>
          <w:szCs w:val="22"/>
        </w:rPr>
        <w:t xml:space="preserve">Ponadto zgodnie z </w:t>
      </w:r>
      <w:r w:rsidR="00675B94" w:rsidRPr="00C9108F">
        <w:rPr>
          <w:rFonts w:eastAsiaTheme="minorHAnsi"/>
          <w:b/>
          <w:kern w:val="0"/>
          <w:sz w:val="22"/>
          <w:szCs w:val="22"/>
        </w:rPr>
        <w:t>art. 11a ust. 3-8 ww. ustawy</w:t>
      </w:r>
      <w:r w:rsidR="00675B94" w:rsidRPr="00C9108F">
        <w:rPr>
          <w:rFonts w:eastAsia="Times New Roman"/>
          <w:kern w:val="0"/>
          <w:sz w:val="22"/>
          <w:szCs w:val="22"/>
          <w:lang w:eastAsia="pl-PL"/>
        </w:rPr>
        <w:t>. </w:t>
      </w:r>
    </w:p>
    <w:p w:rsidR="00675B94" w:rsidRPr="00C9108F" w:rsidRDefault="00675B94" w:rsidP="002C10B0">
      <w:pPr>
        <w:widowControl/>
        <w:suppressAutoHyphens w:val="0"/>
        <w:rPr>
          <w:rFonts w:eastAsia="Times New Roman"/>
          <w:b/>
          <w:kern w:val="0"/>
          <w:sz w:val="22"/>
          <w:szCs w:val="22"/>
          <w:lang w:eastAsia="pl-PL"/>
        </w:rPr>
      </w:pPr>
      <w:r w:rsidRPr="00C9108F">
        <w:rPr>
          <w:rFonts w:eastAsia="Times New Roman"/>
          <w:kern w:val="0"/>
          <w:sz w:val="22"/>
          <w:szCs w:val="22"/>
          <w:lang w:eastAsia="pl-PL"/>
        </w:rPr>
        <w:t xml:space="preserve">3. </w:t>
      </w:r>
      <w:r w:rsidRPr="00C9108F">
        <w:rPr>
          <w:rFonts w:eastAsia="Times New Roman"/>
          <w:b/>
          <w:kern w:val="0"/>
          <w:sz w:val="22"/>
          <w:szCs w:val="22"/>
          <w:lang w:eastAsia="pl-PL"/>
        </w:rPr>
        <w:t>Program, o którym mowa w ust. 1, może obejmować plan znakowania zwierząt w gminie.</w:t>
      </w:r>
    </w:p>
    <w:p w:rsidR="00675B94" w:rsidRPr="00C9108F" w:rsidRDefault="00675B94" w:rsidP="002C10B0">
      <w:pPr>
        <w:widowControl/>
        <w:suppressAutoHyphens w:val="0"/>
        <w:rPr>
          <w:rFonts w:eastAsia="Times New Roman"/>
          <w:b/>
          <w:kern w:val="0"/>
          <w:sz w:val="22"/>
          <w:szCs w:val="22"/>
          <w:lang w:eastAsia="pl-PL"/>
        </w:rPr>
      </w:pPr>
      <w:r w:rsidRPr="00C9108F">
        <w:rPr>
          <w:rFonts w:eastAsia="Times New Roman"/>
          <w:kern w:val="0"/>
          <w:sz w:val="22"/>
          <w:szCs w:val="22"/>
          <w:lang w:eastAsia="pl-PL"/>
        </w:rPr>
        <w:t xml:space="preserve">3a. Program, o którym mowa w ust. 1, </w:t>
      </w:r>
      <w:r w:rsidRPr="00C9108F">
        <w:rPr>
          <w:rFonts w:eastAsia="Times New Roman"/>
          <w:b/>
          <w:kern w:val="0"/>
          <w:sz w:val="22"/>
          <w:szCs w:val="22"/>
          <w:lang w:eastAsia="pl-PL"/>
        </w:rPr>
        <w:t>może obejmować plan sterylizacji lub kastracji zwierząt w gminie, przy pełnym poszanowaniu praw właścicieli zwierząt lub innych osób, pod których opieką zwierzęta pozostają.</w:t>
      </w:r>
    </w:p>
    <w:p w:rsidR="00675B94" w:rsidRPr="00C9108F" w:rsidRDefault="00675B94" w:rsidP="002C10B0">
      <w:pPr>
        <w:widowControl/>
        <w:suppressAutoHyphens w:val="0"/>
        <w:rPr>
          <w:rFonts w:eastAsia="Times New Roman"/>
          <w:b/>
          <w:kern w:val="0"/>
          <w:sz w:val="22"/>
          <w:szCs w:val="22"/>
          <w:lang w:eastAsia="pl-PL"/>
        </w:rPr>
      </w:pPr>
      <w:r w:rsidRPr="00C9108F">
        <w:rPr>
          <w:rFonts w:eastAsia="Times New Roman"/>
          <w:kern w:val="0"/>
          <w:sz w:val="22"/>
          <w:szCs w:val="22"/>
          <w:lang w:eastAsia="pl-PL"/>
        </w:rPr>
        <w:t>4. </w:t>
      </w:r>
      <w:r w:rsidRPr="00C9108F">
        <w:rPr>
          <w:rFonts w:eastAsia="Times New Roman"/>
          <w:b/>
          <w:kern w:val="0"/>
          <w:sz w:val="22"/>
          <w:szCs w:val="22"/>
          <w:lang w:eastAsia="pl-PL"/>
        </w:rPr>
        <w:t>Realizacja zadań, o których mowa w ust. 2 pkt 3-6, może zostać powierzona podmiotowi prowadzącemu schronisko dla zwierząt.</w:t>
      </w:r>
    </w:p>
    <w:p w:rsidR="00675B94" w:rsidRPr="00C9108F" w:rsidRDefault="00675B94" w:rsidP="002C10B0">
      <w:pPr>
        <w:widowControl/>
        <w:suppressAutoHyphens w:val="0"/>
        <w:rPr>
          <w:rFonts w:eastAsia="Times New Roman"/>
          <w:b/>
          <w:kern w:val="0"/>
          <w:sz w:val="22"/>
          <w:szCs w:val="22"/>
          <w:lang w:eastAsia="pl-PL"/>
        </w:rPr>
      </w:pPr>
      <w:r w:rsidRPr="00C9108F">
        <w:rPr>
          <w:rFonts w:eastAsia="Times New Roman"/>
          <w:kern w:val="0"/>
          <w:sz w:val="22"/>
          <w:szCs w:val="22"/>
          <w:lang w:eastAsia="pl-PL"/>
        </w:rPr>
        <w:lastRenderedPageBreak/>
        <w:t>5. </w:t>
      </w:r>
      <w:r w:rsidRPr="00C9108F">
        <w:rPr>
          <w:rFonts w:eastAsia="Times New Roman"/>
          <w:b/>
          <w:kern w:val="0"/>
          <w:sz w:val="22"/>
          <w:szCs w:val="22"/>
          <w:lang w:eastAsia="pl-PL"/>
        </w:rPr>
        <w:t>Program, o którym mowa w ust. 1, zawiera wskazanie wysokości środków finansowych przeznaczonych na jego realizację oraz sposób wydatkowania tych środków. Koszty realizacji programu ponosi gmina.</w:t>
      </w:r>
    </w:p>
    <w:p w:rsidR="00675B94" w:rsidRPr="00C9108F" w:rsidRDefault="00675B94" w:rsidP="002C10B0">
      <w:pPr>
        <w:widowControl/>
        <w:suppressAutoHyphens w:val="0"/>
        <w:rPr>
          <w:rFonts w:eastAsia="Times New Roman"/>
          <w:kern w:val="0"/>
          <w:sz w:val="22"/>
          <w:szCs w:val="22"/>
          <w:lang w:eastAsia="pl-PL"/>
        </w:rPr>
      </w:pPr>
      <w:r w:rsidRPr="00C9108F">
        <w:rPr>
          <w:rFonts w:eastAsia="Times New Roman"/>
          <w:kern w:val="0"/>
          <w:sz w:val="22"/>
          <w:szCs w:val="22"/>
          <w:lang w:eastAsia="pl-PL"/>
        </w:rPr>
        <w:t>6. Projekt programu, o którym mowa w ust. 1, przygotowuje wójt (burmistrz, prezydent miasta).</w:t>
      </w:r>
    </w:p>
    <w:p w:rsidR="00675B94" w:rsidRPr="00C9108F" w:rsidRDefault="00675B94" w:rsidP="002C10B0">
      <w:pPr>
        <w:widowControl/>
        <w:suppressAutoHyphens w:val="0"/>
        <w:rPr>
          <w:rFonts w:eastAsia="Times New Roman"/>
          <w:kern w:val="0"/>
          <w:sz w:val="22"/>
          <w:szCs w:val="22"/>
          <w:lang w:eastAsia="pl-PL"/>
        </w:rPr>
      </w:pPr>
      <w:r w:rsidRPr="00C9108F">
        <w:rPr>
          <w:rFonts w:eastAsia="Times New Roman"/>
          <w:kern w:val="0"/>
          <w:sz w:val="22"/>
          <w:szCs w:val="22"/>
          <w:lang w:eastAsia="pl-PL"/>
        </w:rPr>
        <w:t>7. Projekt programu, o którym mowa w ust. 1, wójt (burmistrz, prezydent miasta) najpóźniej do dnia 1 lutego przekazuje do zaopiniowania:</w:t>
      </w:r>
    </w:p>
    <w:p w:rsidR="00675B94" w:rsidRPr="00C9108F" w:rsidRDefault="00675B94" w:rsidP="002C10B0">
      <w:pPr>
        <w:widowControl/>
        <w:suppressAutoHyphens w:val="0"/>
        <w:rPr>
          <w:rFonts w:eastAsia="Times New Roman"/>
          <w:kern w:val="0"/>
          <w:sz w:val="22"/>
          <w:szCs w:val="22"/>
          <w:lang w:eastAsia="pl-PL"/>
        </w:rPr>
      </w:pPr>
      <w:r w:rsidRPr="00C9108F">
        <w:rPr>
          <w:rFonts w:eastAsia="Times New Roman"/>
          <w:kern w:val="0"/>
          <w:sz w:val="22"/>
          <w:szCs w:val="22"/>
          <w:lang w:eastAsia="pl-PL"/>
        </w:rPr>
        <w:t>1) właściwemu powiatowemu lekarzowi weterynarii;</w:t>
      </w:r>
    </w:p>
    <w:p w:rsidR="00675B94" w:rsidRPr="00C9108F" w:rsidRDefault="00675B94" w:rsidP="002C10B0">
      <w:pPr>
        <w:widowControl/>
        <w:suppressAutoHyphens w:val="0"/>
        <w:ind w:left="284" w:hanging="284"/>
        <w:rPr>
          <w:rFonts w:eastAsia="Times New Roman"/>
          <w:kern w:val="0"/>
          <w:sz w:val="22"/>
          <w:szCs w:val="22"/>
          <w:lang w:eastAsia="pl-PL"/>
        </w:rPr>
      </w:pPr>
      <w:r w:rsidRPr="00C9108F">
        <w:rPr>
          <w:rFonts w:eastAsia="Times New Roman"/>
          <w:kern w:val="0"/>
          <w:sz w:val="22"/>
          <w:szCs w:val="22"/>
          <w:lang w:eastAsia="pl-PL"/>
        </w:rPr>
        <w:t>2) organizacjom społecznym, których statutowym celem działania jest ochrona zwierząt, działającym na obszarze gminy;</w:t>
      </w:r>
    </w:p>
    <w:p w:rsidR="00675B94" w:rsidRPr="00C9108F" w:rsidRDefault="00675B94" w:rsidP="002C10B0">
      <w:pPr>
        <w:widowControl/>
        <w:suppressAutoHyphens w:val="0"/>
        <w:rPr>
          <w:rFonts w:eastAsia="Times New Roman"/>
          <w:kern w:val="0"/>
          <w:sz w:val="22"/>
          <w:szCs w:val="22"/>
          <w:lang w:eastAsia="pl-PL"/>
        </w:rPr>
      </w:pPr>
      <w:r w:rsidRPr="00C9108F">
        <w:rPr>
          <w:rFonts w:eastAsia="Times New Roman"/>
          <w:kern w:val="0"/>
          <w:sz w:val="22"/>
          <w:szCs w:val="22"/>
          <w:lang w:eastAsia="pl-PL"/>
        </w:rPr>
        <w:t>3) dzierżawcom lub zarządcom obwodów łowieckich, działających na obszarze gminy.</w:t>
      </w:r>
    </w:p>
    <w:p w:rsidR="00675B94" w:rsidRPr="00C9108F" w:rsidRDefault="00675B94" w:rsidP="002C10B0">
      <w:pPr>
        <w:widowControl/>
        <w:suppressAutoHyphens w:val="0"/>
        <w:rPr>
          <w:rFonts w:eastAsia="Times New Roman"/>
          <w:kern w:val="0"/>
          <w:sz w:val="22"/>
          <w:szCs w:val="22"/>
          <w:lang w:eastAsia="pl-PL"/>
        </w:rPr>
      </w:pPr>
      <w:r w:rsidRPr="00C9108F">
        <w:rPr>
          <w:rFonts w:eastAsia="Times New Roman"/>
          <w:kern w:val="0"/>
          <w:sz w:val="22"/>
          <w:szCs w:val="22"/>
          <w:lang w:eastAsia="pl-PL"/>
        </w:rPr>
        <w:t>8. Podmioty, o których mowa w ust. 7, w terminie 21 dni od dnia otrzymania projektu programu, o którym mowa w ust. 1, wydają opinie o projekcie. Niewydanie opinii w tym terminie uznaje się za akceptację przesłanego programu.</w:t>
      </w:r>
    </w:p>
    <w:p w:rsidR="00A877D2" w:rsidRPr="00C9108F" w:rsidRDefault="00A877D2" w:rsidP="002C10B0">
      <w:pPr>
        <w:pStyle w:val="Bezodstpw"/>
        <w:jc w:val="both"/>
        <w:rPr>
          <w:sz w:val="22"/>
          <w:szCs w:val="22"/>
        </w:rPr>
      </w:pPr>
    </w:p>
    <w:p w:rsidR="004C3A86" w:rsidRPr="00C9108F" w:rsidRDefault="00675B94" w:rsidP="002C10B0">
      <w:pPr>
        <w:pStyle w:val="Bezodstpw"/>
        <w:jc w:val="both"/>
        <w:rPr>
          <w:sz w:val="22"/>
          <w:szCs w:val="22"/>
        </w:rPr>
      </w:pPr>
      <w:r w:rsidRPr="00C9108F">
        <w:rPr>
          <w:sz w:val="22"/>
          <w:szCs w:val="22"/>
        </w:rPr>
        <w:t xml:space="preserve">  </w:t>
      </w:r>
      <w:r w:rsidR="004C3A86" w:rsidRPr="00C9108F">
        <w:rPr>
          <w:sz w:val="22"/>
          <w:szCs w:val="22"/>
        </w:rPr>
        <w:t>W Programie wskazano wykonawców poszczególnych zadań oraz wysokość środków finansowych planowanych na ich realizację</w:t>
      </w:r>
      <w:r w:rsidRPr="00C9108F">
        <w:rPr>
          <w:sz w:val="22"/>
          <w:szCs w:val="22"/>
        </w:rPr>
        <w:t xml:space="preserve"> jak też sposób ich wydatkowania</w:t>
      </w:r>
      <w:r w:rsidR="004C3A86" w:rsidRPr="00C9108F">
        <w:rPr>
          <w:sz w:val="22"/>
          <w:szCs w:val="22"/>
        </w:rPr>
        <w:t xml:space="preserve">. </w:t>
      </w:r>
    </w:p>
    <w:p w:rsidR="00675B94" w:rsidRPr="00C9108F" w:rsidRDefault="00675B94" w:rsidP="002C10B0">
      <w:pPr>
        <w:pStyle w:val="Bezodstpw"/>
        <w:jc w:val="both"/>
        <w:rPr>
          <w:sz w:val="22"/>
          <w:szCs w:val="22"/>
        </w:rPr>
      </w:pPr>
    </w:p>
    <w:p w:rsidR="000573B5" w:rsidRPr="00C9108F" w:rsidRDefault="00675B94" w:rsidP="002C10B0">
      <w:pPr>
        <w:pStyle w:val="Bezodstpw"/>
        <w:jc w:val="both"/>
        <w:rPr>
          <w:sz w:val="22"/>
          <w:szCs w:val="22"/>
        </w:rPr>
      </w:pPr>
      <w:r w:rsidRPr="00C9108F">
        <w:rPr>
          <w:sz w:val="22"/>
          <w:szCs w:val="22"/>
        </w:rPr>
        <w:t xml:space="preserve">  </w:t>
      </w:r>
      <w:r w:rsidR="004C3A86" w:rsidRPr="00C9108F">
        <w:rPr>
          <w:sz w:val="22"/>
          <w:szCs w:val="22"/>
        </w:rPr>
        <w:t>Zgodnie z art. 11a ust. 7 i 8 ustawy o ochronie zwierząt projekt Programu został</w:t>
      </w:r>
      <w:r w:rsidR="00FA7FE6">
        <w:rPr>
          <w:sz w:val="22"/>
          <w:szCs w:val="22"/>
        </w:rPr>
        <w:t xml:space="preserve"> przekazany do zaopiniowania przez </w:t>
      </w:r>
      <w:r w:rsidR="004C3A86" w:rsidRPr="00C9108F">
        <w:rPr>
          <w:sz w:val="22"/>
          <w:szCs w:val="22"/>
        </w:rPr>
        <w:t xml:space="preserve"> </w:t>
      </w:r>
      <w:r w:rsidR="00FA7FE6">
        <w:rPr>
          <w:sz w:val="22"/>
          <w:szCs w:val="22"/>
        </w:rPr>
        <w:t>podmioty wskazane</w:t>
      </w:r>
      <w:r w:rsidR="004C3A86" w:rsidRPr="00C9108F">
        <w:rPr>
          <w:sz w:val="22"/>
          <w:szCs w:val="22"/>
        </w:rPr>
        <w:t xml:space="preserve"> w ustawie, tj. </w:t>
      </w:r>
    </w:p>
    <w:p w:rsidR="000573B5" w:rsidRPr="00C9108F" w:rsidRDefault="00FA7FE6" w:rsidP="002C10B0">
      <w:pPr>
        <w:pStyle w:val="Bezodstpw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Powiatowy Lekarz</w:t>
      </w:r>
      <w:r w:rsidR="004C3A86" w:rsidRPr="00C9108F">
        <w:rPr>
          <w:sz w:val="22"/>
          <w:szCs w:val="22"/>
        </w:rPr>
        <w:t xml:space="preserve"> Weterynarii w Nowym Dworze Mazowieckim, </w:t>
      </w:r>
    </w:p>
    <w:p w:rsidR="000573B5" w:rsidRPr="00C9108F" w:rsidRDefault="00FA7FE6" w:rsidP="002C10B0">
      <w:pPr>
        <w:pStyle w:val="Bezodstpw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czterem kołom </w:t>
      </w:r>
      <w:r w:rsidR="004C3A86" w:rsidRPr="00C9108F">
        <w:rPr>
          <w:sz w:val="22"/>
          <w:szCs w:val="22"/>
        </w:rPr>
        <w:t xml:space="preserve"> łowieckimi działają</w:t>
      </w:r>
      <w:r w:rsidR="000573B5" w:rsidRPr="00C9108F">
        <w:rPr>
          <w:sz w:val="22"/>
          <w:szCs w:val="22"/>
        </w:rPr>
        <w:t>cymi na obszarze gminy Nieporęt</w:t>
      </w:r>
    </w:p>
    <w:p w:rsidR="00E9592A" w:rsidRDefault="0025218D" w:rsidP="002C10B0">
      <w:pPr>
        <w:pStyle w:val="Bezodstpw"/>
        <w:numPr>
          <w:ilvl w:val="0"/>
          <w:numId w:val="9"/>
        </w:numPr>
        <w:jc w:val="both"/>
        <w:rPr>
          <w:sz w:val="22"/>
          <w:szCs w:val="22"/>
        </w:rPr>
      </w:pPr>
      <w:r w:rsidRPr="00C9108F">
        <w:rPr>
          <w:sz w:val="22"/>
          <w:szCs w:val="22"/>
        </w:rPr>
        <w:t>Stowarzyszenie Mieszkańców Zielony Nieporęt</w:t>
      </w:r>
      <w:r w:rsidR="00FA7FE6">
        <w:rPr>
          <w:sz w:val="22"/>
          <w:szCs w:val="22"/>
        </w:rPr>
        <w:t>, działającej na obszarze Gminy</w:t>
      </w:r>
    </w:p>
    <w:p w:rsidR="00F87FE5" w:rsidRDefault="00F87FE5" w:rsidP="00F87FE5">
      <w:pPr>
        <w:pStyle w:val="Bezodstpw"/>
        <w:jc w:val="both"/>
        <w:rPr>
          <w:sz w:val="22"/>
          <w:szCs w:val="22"/>
        </w:rPr>
      </w:pPr>
    </w:p>
    <w:p w:rsidR="00F87FE5" w:rsidRDefault="00F87FE5" w:rsidP="00F87FE5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Powiatowy lekarz i Koło łowieckie pozytywnie zaopiniowali Program </w:t>
      </w:r>
    </w:p>
    <w:p w:rsidR="00F87FE5" w:rsidRPr="00C9108F" w:rsidRDefault="00F87FE5" w:rsidP="00F87FE5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zaopiniowało także Stowarzyszenie Mieszkańców Zielony Nieporęt, które wniosło uwagi do Programu części uwag zostały uwzględnione w projekcie Programu. Opinie i uwagi stanowią załącznik do </w:t>
      </w:r>
      <w:r w:rsidR="00386B48">
        <w:rPr>
          <w:sz w:val="22"/>
          <w:szCs w:val="22"/>
        </w:rPr>
        <w:t>niniejszego uzasadnienia.</w:t>
      </w:r>
      <w:r>
        <w:rPr>
          <w:sz w:val="22"/>
          <w:szCs w:val="22"/>
        </w:rPr>
        <w:t xml:space="preserve"> </w:t>
      </w:r>
    </w:p>
    <w:p w:rsidR="00675B94" w:rsidRPr="00C9108F" w:rsidRDefault="00675B94" w:rsidP="002C10B0">
      <w:pPr>
        <w:pStyle w:val="Bezodstpw"/>
        <w:jc w:val="both"/>
        <w:rPr>
          <w:sz w:val="22"/>
          <w:szCs w:val="22"/>
        </w:rPr>
      </w:pPr>
    </w:p>
    <w:p w:rsidR="004C3A86" w:rsidRPr="00C9108F" w:rsidRDefault="00927ECA" w:rsidP="002C10B0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C3A86" w:rsidRPr="00C9108F">
        <w:rPr>
          <w:sz w:val="22"/>
          <w:szCs w:val="22"/>
        </w:rPr>
        <w:t>rzeprowadzono konsultacje społeczne w zakresie niniejszego projektu uchwały</w:t>
      </w:r>
      <w:r>
        <w:rPr>
          <w:sz w:val="22"/>
          <w:szCs w:val="22"/>
        </w:rPr>
        <w:t>,</w:t>
      </w:r>
      <w:r w:rsidR="004C3A86" w:rsidRPr="00C9108F">
        <w:rPr>
          <w:sz w:val="22"/>
          <w:szCs w:val="22"/>
        </w:rPr>
        <w:t xml:space="preserve"> stanowiącej projekt aktu prawa miejscowego.</w:t>
      </w:r>
    </w:p>
    <w:p w:rsidR="002C10B0" w:rsidRPr="00C9108F" w:rsidRDefault="002C10B0" w:rsidP="002C10B0">
      <w:pPr>
        <w:pStyle w:val="Bezodstpw"/>
        <w:jc w:val="both"/>
        <w:rPr>
          <w:sz w:val="22"/>
          <w:szCs w:val="22"/>
        </w:rPr>
      </w:pPr>
    </w:p>
    <w:p w:rsidR="002C10B0" w:rsidRPr="00C9108F" w:rsidRDefault="002C10B0" w:rsidP="002C10B0">
      <w:pPr>
        <w:pStyle w:val="Bezodstpw"/>
        <w:jc w:val="both"/>
        <w:rPr>
          <w:sz w:val="22"/>
          <w:szCs w:val="22"/>
        </w:rPr>
      </w:pPr>
    </w:p>
    <w:p w:rsidR="002C10B0" w:rsidRPr="00C9108F" w:rsidRDefault="002C10B0" w:rsidP="002C10B0">
      <w:pPr>
        <w:pStyle w:val="Bezodstpw"/>
        <w:jc w:val="both"/>
        <w:rPr>
          <w:sz w:val="22"/>
          <w:szCs w:val="22"/>
        </w:rPr>
      </w:pPr>
      <w:r w:rsidRPr="00C9108F">
        <w:rPr>
          <w:sz w:val="22"/>
          <w:szCs w:val="22"/>
        </w:rPr>
        <w:t>Nieporęt dnia……</w:t>
      </w:r>
    </w:p>
    <w:p w:rsidR="000944F7" w:rsidRPr="00C9108F" w:rsidRDefault="000944F7" w:rsidP="002C10B0">
      <w:pPr>
        <w:pStyle w:val="Bezodstpw"/>
        <w:jc w:val="both"/>
        <w:rPr>
          <w:sz w:val="22"/>
          <w:szCs w:val="22"/>
        </w:rPr>
      </w:pPr>
    </w:p>
    <w:sectPr w:rsidR="000944F7" w:rsidRPr="00C9108F" w:rsidSect="007308F8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203" w:rsidRDefault="009C3203" w:rsidP="009E2445">
      <w:r>
        <w:separator/>
      </w:r>
    </w:p>
  </w:endnote>
  <w:endnote w:type="continuationSeparator" w:id="0">
    <w:p w:rsidR="009C3203" w:rsidRDefault="009C3203" w:rsidP="009E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203" w:rsidRDefault="009C3203" w:rsidP="009E2445">
      <w:r>
        <w:separator/>
      </w:r>
    </w:p>
  </w:footnote>
  <w:footnote w:type="continuationSeparator" w:id="0">
    <w:p w:rsidR="009C3203" w:rsidRDefault="009C3203" w:rsidP="009E2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pacing w:val="0"/>
        <w:w w:val="105"/>
        <w:sz w:val="24"/>
        <w:szCs w:val="24"/>
        <w:lang w:val="pl-PL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/>
        <w:b/>
        <w:bCs/>
        <w:i w:val="0"/>
        <w:i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3" w15:restartNumberingAfterBreak="0">
    <w:nsid w:val="09024420"/>
    <w:multiLevelType w:val="hybridMultilevel"/>
    <w:tmpl w:val="5EFE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7D03"/>
    <w:multiLevelType w:val="multilevel"/>
    <w:tmpl w:val="59D8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435D3"/>
    <w:multiLevelType w:val="hybridMultilevel"/>
    <w:tmpl w:val="94368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3CCD"/>
    <w:multiLevelType w:val="hybridMultilevel"/>
    <w:tmpl w:val="F1F0375A"/>
    <w:lvl w:ilvl="0" w:tplc="5C2C8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14F29"/>
    <w:multiLevelType w:val="hybridMultilevel"/>
    <w:tmpl w:val="E864F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52031"/>
    <w:multiLevelType w:val="hybridMultilevel"/>
    <w:tmpl w:val="B2B2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194C"/>
    <w:multiLevelType w:val="hybridMultilevel"/>
    <w:tmpl w:val="24181A04"/>
    <w:lvl w:ilvl="0" w:tplc="A3F0DC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905A3"/>
    <w:multiLevelType w:val="hybridMultilevel"/>
    <w:tmpl w:val="EAD0F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23EA8"/>
    <w:multiLevelType w:val="hybridMultilevel"/>
    <w:tmpl w:val="F76CA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563D5"/>
    <w:multiLevelType w:val="hybridMultilevel"/>
    <w:tmpl w:val="1BCA6746"/>
    <w:lvl w:ilvl="0" w:tplc="BEDE0326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22B36F77"/>
    <w:multiLevelType w:val="hybridMultilevel"/>
    <w:tmpl w:val="994C7C36"/>
    <w:lvl w:ilvl="0" w:tplc="A1F0F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BDE8C0E">
      <w:start w:val="1"/>
      <w:numFmt w:val="decimal"/>
      <w:lvlText w:val="%2)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34941"/>
    <w:multiLevelType w:val="hybridMultilevel"/>
    <w:tmpl w:val="FA5435CA"/>
    <w:lvl w:ilvl="0" w:tplc="DCAE78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9A"/>
    <w:multiLevelType w:val="hybridMultilevel"/>
    <w:tmpl w:val="DA801826"/>
    <w:lvl w:ilvl="0" w:tplc="0DE6AE14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6" w15:restartNumberingAfterBreak="0">
    <w:nsid w:val="2B4E7EA0"/>
    <w:multiLevelType w:val="hybridMultilevel"/>
    <w:tmpl w:val="01B4B96E"/>
    <w:lvl w:ilvl="0" w:tplc="42F646A8">
      <w:start w:val="1"/>
      <w:numFmt w:val="decimal"/>
      <w:lvlText w:val="%1)"/>
      <w:lvlJc w:val="left"/>
      <w:pPr>
        <w:ind w:left="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2DA84876"/>
    <w:multiLevelType w:val="hybridMultilevel"/>
    <w:tmpl w:val="66C88DB2"/>
    <w:lvl w:ilvl="0" w:tplc="80BADB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B1C56"/>
    <w:multiLevelType w:val="hybridMultilevel"/>
    <w:tmpl w:val="7E18DAD2"/>
    <w:lvl w:ilvl="0" w:tplc="A3F0DC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11E4B"/>
    <w:multiLevelType w:val="hybridMultilevel"/>
    <w:tmpl w:val="500A1C40"/>
    <w:lvl w:ilvl="0" w:tplc="517435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4A0516"/>
    <w:multiLevelType w:val="hybridMultilevel"/>
    <w:tmpl w:val="74323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A6A3C"/>
    <w:multiLevelType w:val="hybridMultilevel"/>
    <w:tmpl w:val="4F0ABB0A"/>
    <w:lvl w:ilvl="0" w:tplc="B9B4C68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04953ED"/>
    <w:multiLevelType w:val="hybridMultilevel"/>
    <w:tmpl w:val="BBA8D0A0"/>
    <w:lvl w:ilvl="0" w:tplc="4CAA7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1C4FE8">
      <w:start w:val="1"/>
      <w:numFmt w:val="decimal"/>
      <w:lvlText w:val="%2)"/>
      <w:lvlJc w:val="left"/>
      <w:pPr>
        <w:ind w:left="360" w:hanging="360"/>
      </w:pPr>
      <w:rPr>
        <w:rFonts w:ascii="Times New Roman" w:eastAsia="Andale Sans UI" w:hAnsi="Times New Roman" w:cs="Times New Roman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E7181"/>
    <w:multiLevelType w:val="hybridMultilevel"/>
    <w:tmpl w:val="87E83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94CEE"/>
    <w:multiLevelType w:val="hybridMultilevel"/>
    <w:tmpl w:val="021E711E"/>
    <w:lvl w:ilvl="0" w:tplc="1868CACA">
      <w:start w:val="3"/>
      <w:numFmt w:val="decimal"/>
      <w:lvlText w:val="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2284E"/>
    <w:multiLevelType w:val="hybridMultilevel"/>
    <w:tmpl w:val="39C48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070A1"/>
    <w:multiLevelType w:val="hybridMultilevel"/>
    <w:tmpl w:val="1E4A6B38"/>
    <w:lvl w:ilvl="0" w:tplc="55889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4B373A"/>
    <w:multiLevelType w:val="hybridMultilevel"/>
    <w:tmpl w:val="B98E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E65C3"/>
    <w:multiLevelType w:val="hybridMultilevel"/>
    <w:tmpl w:val="49CED126"/>
    <w:lvl w:ilvl="0" w:tplc="A3F0DC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83318"/>
    <w:multiLevelType w:val="hybridMultilevel"/>
    <w:tmpl w:val="B8C29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9ECF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F10B9"/>
    <w:multiLevelType w:val="hybridMultilevel"/>
    <w:tmpl w:val="099CF240"/>
    <w:lvl w:ilvl="0" w:tplc="0F466F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4B476DF"/>
    <w:multiLevelType w:val="hybridMultilevel"/>
    <w:tmpl w:val="452610B4"/>
    <w:lvl w:ilvl="0" w:tplc="0ADAA7C6">
      <w:start w:val="1"/>
      <w:numFmt w:val="decimal"/>
      <w:lvlText w:val="%1)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D76BB"/>
    <w:multiLevelType w:val="hybridMultilevel"/>
    <w:tmpl w:val="8BC8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18"/>
  </w:num>
  <w:num w:numId="4">
    <w:abstractNumId w:val="9"/>
  </w:num>
  <w:num w:numId="5">
    <w:abstractNumId w:val="28"/>
  </w:num>
  <w:num w:numId="6">
    <w:abstractNumId w:val="20"/>
  </w:num>
  <w:num w:numId="7">
    <w:abstractNumId w:val="11"/>
  </w:num>
  <w:num w:numId="8">
    <w:abstractNumId w:val="3"/>
  </w:num>
  <w:num w:numId="9">
    <w:abstractNumId w:val="7"/>
  </w:num>
  <w:num w:numId="10">
    <w:abstractNumId w:val="17"/>
  </w:num>
  <w:num w:numId="11">
    <w:abstractNumId w:val="29"/>
  </w:num>
  <w:num w:numId="12">
    <w:abstractNumId w:val="23"/>
  </w:num>
  <w:num w:numId="13">
    <w:abstractNumId w:val="22"/>
  </w:num>
  <w:num w:numId="14">
    <w:abstractNumId w:val="10"/>
  </w:num>
  <w:num w:numId="15">
    <w:abstractNumId w:val="32"/>
  </w:num>
  <w:num w:numId="16">
    <w:abstractNumId w:val="14"/>
  </w:num>
  <w:num w:numId="17">
    <w:abstractNumId w:val="26"/>
  </w:num>
  <w:num w:numId="18">
    <w:abstractNumId w:val="21"/>
  </w:num>
  <w:num w:numId="19">
    <w:abstractNumId w:val="19"/>
  </w:num>
  <w:num w:numId="20">
    <w:abstractNumId w:val="13"/>
  </w:num>
  <w:num w:numId="21">
    <w:abstractNumId w:val="31"/>
  </w:num>
  <w:num w:numId="22">
    <w:abstractNumId w:val="24"/>
  </w:num>
  <w:num w:numId="23">
    <w:abstractNumId w:val="4"/>
  </w:num>
  <w:num w:numId="24">
    <w:abstractNumId w:val="16"/>
  </w:num>
  <w:num w:numId="25">
    <w:abstractNumId w:val="5"/>
  </w:num>
  <w:num w:numId="26">
    <w:abstractNumId w:val="12"/>
  </w:num>
  <w:num w:numId="27">
    <w:abstractNumId w:val="6"/>
  </w:num>
  <w:num w:numId="28">
    <w:abstractNumId w:val="30"/>
  </w:num>
  <w:num w:numId="29">
    <w:abstractNumId w:val="15"/>
  </w:num>
  <w:num w:numId="30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CF"/>
    <w:rsid w:val="00002BEC"/>
    <w:rsid w:val="00006988"/>
    <w:rsid w:val="00007851"/>
    <w:rsid w:val="00007F73"/>
    <w:rsid w:val="0001070A"/>
    <w:rsid w:val="000218A7"/>
    <w:rsid w:val="00024F8E"/>
    <w:rsid w:val="0002618B"/>
    <w:rsid w:val="000428B0"/>
    <w:rsid w:val="000428EF"/>
    <w:rsid w:val="00052EF1"/>
    <w:rsid w:val="00053132"/>
    <w:rsid w:val="0005486A"/>
    <w:rsid w:val="000573B5"/>
    <w:rsid w:val="00062419"/>
    <w:rsid w:val="00063E12"/>
    <w:rsid w:val="00065AB3"/>
    <w:rsid w:val="00082B5B"/>
    <w:rsid w:val="000925D6"/>
    <w:rsid w:val="00092CF4"/>
    <w:rsid w:val="000944F7"/>
    <w:rsid w:val="00095A98"/>
    <w:rsid w:val="000A0453"/>
    <w:rsid w:val="000B2CAB"/>
    <w:rsid w:val="000C0AF1"/>
    <w:rsid w:val="000C1EAC"/>
    <w:rsid w:val="000C76B4"/>
    <w:rsid w:val="000C79E4"/>
    <w:rsid w:val="000D70C0"/>
    <w:rsid w:val="000D74BF"/>
    <w:rsid w:val="000F7C69"/>
    <w:rsid w:val="00103DF5"/>
    <w:rsid w:val="00104FFB"/>
    <w:rsid w:val="001056A9"/>
    <w:rsid w:val="00110485"/>
    <w:rsid w:val="00111118"/>
    <w:rsid w:val="001115A7"/>
    <w:rsid w:val="00121DED"/>
    <w:rsid w:val="00136F73"/>
    <w:rsid w:val="00151CBF"/>
    <w:rsid w:val="001577FD"/>
    <w:rsid w:val="00165CF6"/>
    <w:rsid w:val="00170493"/>
    <w:rsid w:val="001751CF"/>
    <w:rsid w:val="001764E1"/>
    <w:rsid w:val="0018776B"/>
    <w:rsid w:val="001953B6"/>
    <w:rsid w:val="00195C84"/>
    <w:rsid w:val="001974D6"/>
    <w:rsid w:val="001A15B6"/>
    <w:rsid w:val="001A4A44"/>
    <w:rsid w:val="001A63B7"/>
    <w:rsid w:val="001B5F34"/>
    <w:rsid w:val="001C101C"/>
    <w:rsid w:val="001C3871"/>
    <w:rsid w:val="001C636A"/>
    <w:rsid w:val="001C670B"/>
    <w:rsid w:val="001C68FF"/>
    <w:rsid w:val="001C6DF1"/>
    <w:rsid w:val="001C7A3A"/>
    <w:rsid w:val="001D7028"/>
    <w:rsid w:val="001E7574"/>
    <w:rsid w:val="001F4D7F"/>
    <w:rsid w:val="002047C9"/>
    <w:rsid w:val="00204A5B"/>
    <w:rsid w:val="00206F1D"/>
    <w:rsid w:val="0021281D"/>
    <w:rsid w:val="00213027"/>
    <w:rsid w:val="0021794C"/>
    <w:rsid w:val="002206BD"/>
    <w:rsid w:val="00223487"/>
    <w:rsid w:val="00235A2A"/>
    <w:rsid w:val="00235FC3"/>
    <w:rsid w:val="00240946"/>
    <w:rsid w:val="002452D3"/>
    <w:rsid w:val="00250914"/>
    <w:rsid w:val="0025218D"/>
    <w:rsid w:val="00252E75"/>
    <w:rsid w:val="002536D8"/>
    <w:rsid w:val="002547CB"/>
    <w:rsid w:val="00257871"/>
    <w:rsid w:val="002605E5"/>
    <w:rsid w:val="00263A86"/>
    <w:rsid w:val="00264203"/>
    <w:rsid w:val="002663E5"/>
    <w:rsid w:val="00271C2D"/>
    <w:rsid w:val="00272A60"/>
    <w:rsid w:val="00275778"/>
    <w:rsid w:val="002774BE"/>
    <w:rsid w:val="00282529"/>
    <w:rsid w:val="00282DC0"/>
    <w:rsid w:val="00284649"/>
    <w:rsid w:val="00291223"/>
    <w:rsid w:val="00291EF6"/>
    <w:rsid w:val="00293B25"/>
    <w:rsid w:val="002951C9"/>
    <w:rsid w:val="002A0BAC"/>
    <w:rsid w:val="002A3C5B"/>
    <w:rsid w:val="002B3157"/>
    <w:rsid w:val="002B7150"/>
    <w:rsid w:val="002C10B0"/>
    <w:rsid w:val="002E029F"/>
    <w:rsid w:val="002F55AE"/>
    <w:rsid w:val="00301074"/>
    <w:rsid w:val="003015EA"/>
    <w:rsid w:val="0030685F"/>
    <w:rsid w:val="00306B94"/>
    <w:rsid w:val="00313C46"/>
    <w:rsid w:val="003155B0"/>
    <w:rsid w:val="003171FE"/>
    <w:rsid w:val="00320160"/>
    <w:rsid w:val="00323598"/>
    <w:rsid w:val="003237EF"/>
    <w:rsid w:val="00332079"/>
    <w:rsid w:val="00337323"/>
    <w:rsid w:val="003401E0"/>
    <w:rsid w:val="00341739"/>
    <w:rsid w:val="00351CF1"/>
    <w:rsid w:val="00353B9F"/>
    <w:rsid w:val="00361D5A"/>
    <w:rsid w:val="003635CA"/>
    <w:rsid w:val="00370ED4"/>
    <w:rsid w:val="00373891"/>
    <w:rsid w:val="00376E0F"/>
    <w:rsid w:val="00386B48"/>
    <w:rsid w:val="00395A93"/>
    <w:rsid w:val="003A1ABA"/>
    <w:rsid w:val="003A209C"/>
    <w:rsid w:val="003A4DC9"/>
    <w:rsid w:val="003A74DB"/>
    <w:rsid w:val="003B467C"/>
    <w:rsid w:val="003C29E1"/>
    <w:rsid w:val="003C3B41"/>
    <w:rsid w:val="003C7D21"/>
    <w:rsid w:val="003D172A"/>
    <w:rsid w:val="003D17C9"/>
    <w:rsid w:val="003D545B"/>
    <w:rsid w:val="003D666B"/>
    <w:rsid w:val="003E170A"/>
    <w:rsid w:val="003E218D"/>
    <w:rsid w:val="003E2C08"/>
    <w:rsid w:val="003E530D"/>
    <w:rsid w:val="003E5ED7"/>
    <w:rsid w:val="003F2650"/>
    <w:rsid w:val="003F302A"/>
    <w:rsid w:val="003F6C10"/>
    <w:rsid w:val="00402111"/>
    <w:rsid w:val="004104D0"/>
    <w:rsid w:val="00422D2A"/>
    <w:rsid w:val="00424578"/>
    <w:rsid w:val="00425123"/>
    <w:rsid w:val="00425598"/>
    <w:rsid w:val="00425EEB"/>
    <w:rsid w:val="00427F41"/>
    <w:rsid w:val="00431817"/>
    <w:rsid w:val="00432384"/>
    <w:rsid w:val="00432888"/>
    <w:rsid w:val="00433613"/>
    <w:rsid w:val="004356F7"/>
    <w:rsid w:val="00437DFE"/>
    <w:rsid w:val="0044518C"/>
    <w:rsid w:val="004508F0"/>
    <w:rsid w:val="00453A85"/>
    <w:rsid w:val="004542F7"/>
    <w:rsid w:val="004552DB"/>
    <w:rsid w:val="004560F2"/>
    <w:rsid w:val="00460595"/>
    <w:rsid w:val="004632E3"/>
    <w:rsid w:val="0046512A"/>
    <w:rsid w:val="004656B9"/>
    <w:rsid w:val="00470774"/>
    <w:rsid w:val="00477A2A"/>
    <w:rsid w:val="00480A6F"/>
    <w:rsid w:val="004824DD"/>
    <w:rsid w:val="00484BF8"/>
    <w:rsid w:val="00485B58"/>
    <w:rsid w:val="00490619"/>
    <w:rsid w:val="00491ED5"/>
    <w:rsid w:val="004A0B22"/>
    <w:rsid w:val="004A50C3"/>
    <w:rsid w:val="004A50DC"/>
    <w:rsid w:val="004A7648"/>
    <w:rsid w:val="004B05AC"/>
    <w:rsid w:val="004C3212"/>
    <w:rsid w:val="004C3A86"/>
    <w:rsid w:val="004D0D84"/>
    <w:rsid w:val="004D14A4"/>
    <w:rsid w:val="004D510D"/>
    <w:rsid w:val="004D524F"/>
    <w:rsid w:val="004D6383"/>
    <w:rsid w:val="004E0258"/>
    <w:rsid w:val="004E5D8E"/>
    <w:rsid w:val="004E6F10"/>
    <w:rsid w:val="004F2178"/>
    <w:rsid w:val="004F3579"/>
    <w:rsid w:val="004F7680"/>
    <w:rsid w:val="00503368"/>
    <w:rsid w:val="005052EB"/>
    <w:rsid w:val="0051733F"/>
    <w:rsid w:val="00526F24"/>
    <w:rsid w:val="0053105E"/>
    <w:rsid w:val="00532B90"/>
    <w:rsid w:val="005356A2"/>
    <w:rsid w:val="0054331B"/>
    <w:rsid w:val="00544A16"/>
    <w:rsid w:val="00547289"/>
    <w:rsid w:val="00553E0C"/>
    <w:rsid w:val="00561C45"/>
    <w:rsid w:val="00562E15"/>
    <w:rsid w:val="00564520"/>
    <w:rsid w:val="00564AE0"/>
    <w:rsid w:val="00570F9E"/>
    <w:rsid w:val="00571B3A"/>
    <w:rsid w:val="005748FC"/>
    <w:rsid w:val="005840E4"/>
    <w:rsid w:val="005866E6"/>
    <w:rsid w:val="00597471"/>
    <w:rsid w:val="005B3281"/>
    <w:rsid w:val="005B65B2"/>
    <w:rsid w:val="005B79A0"/>
    <w:rsid w:val="005C0217"/>
    <w:rsid w:val="005C1A6D"/>
    <w:rsid w:val="005C38D1"/>
    <w:rsid w:val="005C7E12"/>
    <w:rsid w:val="005E247B"/>
    <w:rsid w:val="005E4CC6"/>
    <w:rsid w:val="005F1E4D"/>
    <w:rsid w:val="005F38C5"/>
    <w:rsid w:val="005F7619"/>
    <w:rsid w:val="00602485"/>
    <w:rsid w:val="006029A9"/>
    <w:rsid w:val="00610BE0"/>
    <w:rsid w:val="006164FE"/>
    <w:rsid w:val="00620A71"/>
    <w:rsid w:val="00620FBD"/>
    <w:rsid w:val="006211B4"/>
    <w:rsid w:val="00621242"/>
    <w:rsid w:val="00623124"/>
    <w:rsid w:val="00625921"/>
    <w:rsid w:val="00625E4E"/>
    <w:rsid w:val="00625E5E"/>
    <w:rsid w:val="0063478C"/>
    <w:rsid w:val="00641611"/>
    <w:rsid w:val="0064255E"/>
    <w:rsid w:val="0064452D"/>
    <w:rsid w:val="0064536F"/>
    <w:rsid w:val="00651140"/>
    <w:rsid w:val="00660300"/>
    <w:rsid w:val="006614D1"/>
    <w:rsid w:val="0066471A"/>
    <w:rsid w:val="00672098"/>
    <w:rsid w:val="006722CE"/>
    <w:rsid w:val="00675B94"/>
    <w:rsid w:val="0068132D"/>
    <w:rsid w:val="00681D1A"/>
    <w:rsid w:val="006842E6"/>
    <w:rsid w:val="00686342"/>
    <w:rsid w:val="0069387B"/>
    <w:rsid w:val="00697B88"/>
    <w:rsid w:val="006A1709"/>
    <w:rsid w:val="006B13CD"/>
    <w:rsid w:val="006C03D4"/>
    <w:rsid w:val="006C2EA1"/>
    <w:rsid w:val="006C3935"/>
    <w:rsid w:val="006D15E4"/>
    <w:rsid w:val="006D3358"/>
    <w:rsid w:val="006D3D85"/>
    <w:rsid w:val="006E1BD4"/>
    <w:rsid w:val="006F00EF"/>
    <w:rsid w:val="006F07C7"/>
    <w:rsid w:val="006F499B"/>
    <w:rsid w:val="00703308"/>
    <w:rsid w:val="00703AD2"/>
    <w:rsid w:val="0070728E"/>
    <w:rsid w:val="0071377E"/>
    <w:rsid w:val="00714465"/>
    <w:rsid w:val="00715A92"/>
    <w:rsid w:val="00715B60"/>
    <w:rsid w:val="00727A77"/>
    <w:rsid w:val="007308F8"/>
    <w:rsid w:val="007324EA"/>
    <w:rsid w:val="00734078"/>
    <w:rsid w:val="007352B2"/>
    <w:rsid w:val="00742229"/>
    <w:rsid w:val="007437A1"/>
    <w:rsid w:val="0074468E"/>
    <w:rsid w:val="00746E33"/>
    <w:rsid w:val="00751AEB"/>
    <w:rsid w:val="00755990"/>
    <w:rsid w:val="007574A8"/>
    <w:rsid w:val="00762524"/>
    <w:rsid w:val="00765FCE"/>
    <w:rsid w:val="00765FDF"/>
    <w:rsid w:val="00770BCB"/>
    <w:rsid w:val="00775328"/>
    <w:rsid w:val="0078079F"/>
    <w:rsid w:val="00782FE7"/>
    <w:rsid w:val="007911D6"/>
    <w:rsid w:val="007A20F4"/>
    <w:rsid w:val="007A2DD0"/>
    <w:rsid w:val="007B4FC7"/>
    <w:rsid w:val="007C2894"/>
    <w:rsid w:val="007C3FD1"/>
    <w:rsid w:val="007C7CFF"/>
    <w:rsid w:val="007D5F08"/>
    <w:rsid w:val="007E3DD5"/>
    <w:rsid w:val="007E6144"/>
    <w:rsid w:val="007E70A5"/>
    <w:rsid w:val="0080443B"/>
    <w:rsid w:val="00816551"/>
    <w:rsid w:val="008230F1"/>
    <w:rsid w:val="00823B5A"/>
    <w:rsid w:val="008338B1"/>
    <w:rsid w:val="008364B4"/>
    <w:rsid w:val="00837D41"/>
    <w:rsid w:val="00842DF5"/>
    <w:rsid w:val="008509F2"/>
    <w:rsid w:val="008515B3"/>
    <w:rsid w:val="00853552"/>
    <w:rsid w:val="008540B8"/>
    <w:rsid w:val="00854BA8"/>
    <w:rsid w:val="00860CB8"/>
    <w:rsid w:val="00867817"/>
    <w:rsid w:val="00867A13"/>
    <w:rsid w:val="00875992"/>
    <w:rsid w:val="008809D6"/>
    <w:rsid w:val="00881159"/>
    <w:rsid w:val="00883A1D"/>
    <w:rsid w:val="00883A3E"/>
    <w:rsid w:val="00886857"/>
    <w:rsid w:val="00892227"/>
    <w:rsid w:val="00893ADF"/>
    <w:rsid w:val="008A2563"/>
    <w:rsid w:val="008A2ABF"/>
    <w:rsid w:val="008A3FFD"/>
    <w:rsid w:val="008A6A2D"/>
    <w:rsid w:val="008B17C6"/>
    <w:rsid w:val="008B2879"/>
    <w:rsid w:val="008B31FB"/>
    <w:rsid w:val="008C1C9E"/>
    <w:rsid w:val="008C1CBC"/>
    <w:rsid w:val="008C532E"/>
    <w:rsid w:val="008C5FC3"/>
    <w:rsid w:val="008D29E9"/>
    <w:rsid w:val="008D6B20"/>
    <w:rsid w:val="008E162A"/>
    <w:rsid w:val="008E1D28"/>
    <w:rsid w:val="008E368C"/>
    <w:rsid w:val="008E4203"/>
    <w:rsid w:val="008F003C"/>
    <w:rsid w:val="008F3B72"/>
    <w:rsid w:val="008F6A39"/>
    <w:rsid w:val="00900DC4"/>
    <w:rsid w:val="00903FA8"/>
    <w:rsid w:val="0090421E"/>
    <w:rsid w:val="00907463"/>
    <w:rsid w:val="0091104B"/>
    <w:rsid w:val="00922F18"/>
    <w:rsid w:val="0092346C"/>
    <w:rsid w:val="0092488F"/>
    <w:rsid w:val="0092600A"/>
    <w:rsid w:val="009276D1"/>
    <w:rsid w:val="00927ECA"/>
    <w:rsid w:val="00931F75"/>
    <w:rsid w:val="009330CF"/>
    <w:rsid w:val="00940D02"/>
    <w:rsid w:val="009413D8"/>
    <w:rsid w:val="009478A3"/>
    <w:rsid w:val="00947B6F"/>
    <w:rsid w:val="009518F6"/>
    <w:rsid w:val="00954CE6"/>
    <w:rsid w:val="00957F59"/>
    <w:rsid w:val="00961BD0"/>
    <w:rsid w:val="00964763"/>
    <w:rsid w:val="00967D2A"/>
    <w:rsid w:val="00970F68"/>
    <w:rsid w:val="00980162"/>
    <w:rsid w:val="00983B19"/>
    <w:rsid w:val="00985CAE"/>
    <w:rsid w:val="009878A2"/>
    <w:rsid w:val="009901BF"/>
    <w:rsid w:val="00990803"/>
    <w:rsid w:val="00992042"/>
    <w:rsid w:val="00994FC3"/>
    <w:rsid w:val="00996B59"/>
    <w:rsid w:val="009A0651"/>
    <w:rsid w:val="009A09A6"/>
    <w:rsid w:val="009A19AE"/>
    <w:rsid w:val="009A21A6"/>
    <w:rsid w:val="009A692C"/>
    <w:rsid w:val="009A6C02"/>
    <w:rsid w:val="009B3261"/>
    <w:rsid w:val="009B65DB"/>
    <w:rsid w:val="009B7E81"/>
    <w:rsid w:val="009C094A"/>
    <w:rsid w:val="009C2137"/>
    <w:rsid w:val="009C3203"/>
    <w:rsid w:val="009C5C54"/>
    <w:rsid w:val="009C7CB4"/>
    <w:rsid w:val="009D59EA"/>
    <w:rsid w:val="009D7EC4"/>
    <w:rsid w:val="009E1769"/>
    <w:rsid w:val="009E2445"/>
    <w:rsid w:val="009E470B"/>
    <w:rsid w:val="009E583A"/>
    <w:rsid w:val="009E58AD"/>
    <w:rsid w:val="009E6037"/>
    <w:rsid w:val="009E679B"/>
    <w:rsid w:val="009E72BB"/>
    <w:rsid w:val="009F00FB"/>
    <w:rsid w:val="009F0DE2"/>
    <w:rsid w:val="009F53CE"/>
    <w:rsid w:val="009F5476"/>
    <w:rsid w:val="00A023F7"/>
    <w:rsid w:val="00A07B38"/>
    <w:rsid w:val="00A11658"/>
    <w:rsid w:val="00A13714"/>
    <w:rsid w:val="00A16459"/>
    <w:rsid w:val="00A21E96"/>
    <w:rsid w:val="00A22EFD"/>
    <w:rsid w:val="00A239E4"/>
    <w:rsid w:val="00A30FF4"/>
    <w:rsid w:val="00A403D9"/>
    <w:rsid w:val="00A43159"/>
    <w:rsid w:val="00A451DE"/>
    <w:rsid w:val="00A464C9"/>
    <w:rsid w:val="00A46986"/>
    <w:rsid w:val="00A523A1"/>
    <w:rsid w:val="00A56E91"/>
    <w:rsid w:val="00A642A9"/>
    <w:rsid w:val="00A6518B"/>
    <w:rsid w:val="00A67162"/>
    <w:rsid w:val="00A67AB5"/>
    <w:rsid w:val="00A751F0"/>
    <w:rsid w:val="00A76001"/>
    <w:rsid w:val="00A77795"/>
    <w:rsid w:val="00A77B31"/>
    <w:rsid w:val="00A80216"/>
    <w:rsid w:val="00A80458"/>
    <w:rsid w:val="00A8691A"/>
    <w:rsid w:val="00A877D2"/>
    <w:rsid w:val="00A918FF"/>
    <w:rsid w:val="00A929FB"/>
    <w:rsid w:val="00A9560B"/>
    <w:rsid w:val="00AA027A"/>
    <w:rsid w:val="00AA0ED2"/>
    <w:rsid w:val="00AA4548"/>
    <w:rsid w:val="00AA47AD"/>
    <w:rsid w:val="00AA70AC"/>
    <w:rsid w:val="00AB0C12"/>
    <w:rsid w:val="00AB2E2A"/>
    <w:rsid w:val="00AC37F8"/>
    <w:rsid w:val="00AC4250"/>
    <w:rsid w:val="00AC4738"/>
    <w:rsid w:val="00AD1171"/>
    <w:rsid w:val="00AD1959"/>
    <w:rsid w:val="00AE1ACB"/>
    <w:rsid w:val="00AE26E1"/>
    <w:rsid w:val="00AE3FDA"/>
    <w:rsid w:val="00AF0D80"/>
    <w:rsid w:val="00AF2A18"/>
    <w:rsid w:val="00AF5A8E"/>
    <w:rsid w:val="00AF6219"/>
    <w:rsid w:val="00AF7EA4"/>
    <w:rsid w:val="00B01A2F"/>
    <w:rsid w:val="00B0308C"/>
    <w:rsid w:val="00B04C6B"/>
    <w:rsid w:val="00B1382A"/>
    <w:rsid w:val="00B16A5E"/>
    <w:rsid w:val="00B17370"/>
    <w:rsid w:val="00B21072"/>
    <w:rsid w:val="00B2217A"/>
    <w:rsid w:val="00B22C74"/>
    <w:rsid w:val="00B23BFE"/>
    <w:rsid w:val="00B335DC"/>
    <w:rsid w:val="00B40CD6"/>
    <w:rsid w:val="00B42F88"/>
    <w:rsid w:val="00B50D2D"/>
    <w:rsid w:val="00B51D34"/>
    <w:rsid w:val="00B527F9"/>
    <w:rsid w:val="00B66501"/>
    <w:rsid w:val="00B93974"/>
    <w:rsid w:val="00BA5B87"/>
    <w:rsid w:val="00BA7B69"/>
    <w:rsid w:val="00BB0148"/>
    <w:rsid w:val="00BB24D0"/>
    <w:rsid w:val="00BB31AA"/>
    <w:rsid w:val="00BB7EC1"/>
    <w:rsid w:val="00BC596A"/>
    <w:rsid w:val="00BC5DA8"/>
    <w:rsid w:val="00BC6364"/>
    <w:rsid w:val="00BD758E"/>
    <w:rsid w:val="00BE271B"/>
    <w:rsid w:val="00BE72DA"/>
    <w:rsid w:val="00BF26CD"/>
    <w:rsid w:val="00C06710"/>
    <w:rsid w:val="00C07DE9"/>
    <w:rsid w:val="00C110AF"/>
    <w:rsid w:val="00C1376D"/>
    <w:rsid w:val="00C158F8"/>
    <w:rsid w:val="00C15E9C"/>
    <w:rsid w:val="00C16E7B"/>
    <w:rsid w:val="00C2250B"/>
    <w:rsid w:val="00C262DB"/>
    <w:rsid w:val="00C31EA8"/>
    <w:rsid w:val="00C325AC"/>
    <w:rsid w:val="00C326C9"/>
    <w:rsid w:val="00C43E9F"/>
    <w:rsid w:val="00C47781"/>
    <w:rsid w:val="00C52B23"/>
    <w:rsid w:val="00C5470E"/>
    <w:rsid w:val="00C56C36"/>
    <w:rsid w:val="00C628AB"/>
    <w:rsid w:val="00C679AA"/>
    <w:rsid w:val="00C70637"/>
    <w:rsid w:val="00C732ED"/>
    <w:rsid w:val="00C84D30"/>
    <w:rsid w:val="00C90875"/>
    <w:rsid w:val="00C9108F"/>
    <w:rsid w:val="00C94784"/>
    <w:rsid w:val="00C96766"/>
    <w:rsid w:val="00CA2A3D"/>
    <w:rsid w:val="00CA2D27"/>
    <w:rsid w:val="00CA78F6"/>
    <w:rsid w:val="00CB2B12"/>
    <w:rsid w:val="00CB6710"/>
    <w:rsid w:val="00CC341D"/>
    <w:rsid w:val="00CC3E1E"/>
    <w:rsid w:val="00CC4BE9"/>
    <w:rsid w:val="00CC4E9A"/>
    <w:rsid w:val="00CC6BA5"/>
    <w:rsid w:val="00CD0886"/>
    <w:rsid w:val="00CD6BF3"/>
    <w:rsid w:val="00CE245D"/>
    <w:rsid w:val="00CF125A"/>
    <w:rsid w:val="00D04301"/>
    <w:rsid w:val="00D061FB"/>
    <w:rsid w:val="00D142F8"/>
    <w:rsid w:val="00D17DBE"/>
    <w:rsid w:val="00D22921"/>
    <w:rsid w:val="00D32863"/>
    <w:rsid w:val="00D32FFB"/>
    <w:rsid w:val="00D47D1D"/>
    <w:rsid w:val="00D62E3E"/>
    <w:rsid w:val="00D74355"/>
    <w:rsid w:val="00D81FD8"/>
    <w:rsid w:val="00D84CCF"/>
    <w:rsid w:val="00D92BD9"/>
    <w:rsid w:val="00D94D19"/>
    <w:rsid w:val="00D96D2A"/>
    <w:rsid w:val="00DA40FB"/>
    <w:rsid w:val="00DA6A83"/>
    <w:rsid w:val="00DB255C"/>
    <w:rsid w:val="00DB25CB"/>
    <w:rsid w:val="00DB65BD"/>
    <w:rsid w:val="00DB7B21"/>
    <w:rsid w:val="00DC05AE"/>
    <w:rsid w:val="00DC4F73"/>
    <w:rsid w:val="00DD2AE2"/>
    <w:rsid w:val="00DD44E0"/>
    <w:rsid w:val="00DD7848"/>
    <w:rsid w:val="00DE02A6"/>
    <w:rsid w:val="00DE0B0D"/>
    <w:rsid w:val="00DE2C05"/>
    <w:rsid w:val="00DF550F"/>
    <w:rsid w:val="00E0168D"/>
    <w:rsid w:val="00E0442D"/>
    <w:rsid w:val="00E053D9"/>
    <w:rsid w:val="00E0562E"/>
    <w:rsid w:val="00E103CF"/>
    <w:rsid w:val="00E12339"/>
    <w:rsid w:val="00E12D4A"/>
    <w:rsid w:val="00E14A99"/>
    <w:rsid w:val="00E2723C"/>
    <w:rsid w:val="00E32E8D"/>
    <w:rsid w:val="00E32F29"/>
    <w:rsid w:val="00E34AD3"/>
    <w:rsid w:val="00E34AF5"/>
    <w:rsid w:val="00E363FD"/>
    <w:rsid w:val="00E42824"/>
    <w:rsid w:val="00E5389E"/>
    <w:rsid w:val="00E54D36"/>
    <w:rsid w:val="00E57608"/>
    <w:rsid w:val="00E6434D"/>
    <w:rsid w:val="00E70ACF"/>
    <w:rsid w:val="00E70F3C"/>
    <w:rsid w:val="00E75903"/>
    <w:rsid w:val="00E75E0D"/>
    <w:rsid w:val="00E801FF"/>
    <w:rsid w:val="00E80A24"/>
    <w:rsid w:val="00E822D9"/>
    <w:rsid w:val="00E82A61"/>
    <w:rsid w:val="00E83F7D"/>
    <w:rsid w:val="00E849C1"/>
    <w:rsid w:val="00E91257"/>
    <w:rsid w:val="00E91AD8"/>
    <w:rsid w:val="00E94829"/>
    <w:rsid w:val="00E94EDE"/>
    <w:rsid w:val="00E9592A"/>
    <w:rsid w:val="00E97EA1"/>
    <w:rsid w:val="00EA1298"/>
    <w:rsid w:val="00EA2A7D"/>
    <w:rsid w:val="00EC19C6"/>
    <w:rsid w:val="00EC5C15"/>
    <w:rsid w:val="00EC7496"/>
    <w:rsid w:val="00ED5D71"/>
    <w:rsid w:val="00EE2037"/>
    <w:rsid w:val="00EE31B4"/>
    <w:rsid w:val="00EF403E"/>
    <w:rsid w:val="00F035A4"/>
    <w:rsid w:val="00F039B5"/>
    <w:rsid w:val="00F0706E"/>
    <w:rsid w:val="00F1629F"/>
    <w:rsid w:val="00F20F57"/>
    <w:rsid w:val="00F22AAB"/>
    <w:rsid w:val="00F25B9A"/>
    <w:rsid w:val="00F31D4C"/>
    <w:rsid w:val="00F35958"/>
    <w:rsid w:val="00F3639A"/>
    <w:rsid w:val="00F36935"/>
    <w:rsid w:val="00F41CED"/>
    <w:rsid w:val="00F4309E"/>
    <w:rsid w:val="00F46F2D"/>
    <w:rsid w:val="00F50816"/>
    <w:rsid w:val="00F531DB"/>
    <w:rsid w:val="00F5491C"/>
    <w:rsid w:val="00F57924"/>
    <w:rsid w:val="00F6249C"/>
    <w:rsid w:val="00F63CB3"/>
    <w:rsid w:val="00F65945"/>
    <w:rsid w:val="00F65CB4"/>
    <w:rsid w:val="00F65F5D"/>
    <w:rsid w:val="00F6795A"/>
    <w:rsid w:val="00F713C2"/>
    <w:rsid w:val="00F71F98"/>
    <w:rsid w:val="00F75732"/>
    <w:rsid w:val="00F77A30"/>
    <w:rsid w:val="00F86C51"/>
    <w:rsid w:val="00F87FE5"/>
    <w:rsid w:val="00F97B0F"/>
    <w:rsid w:val="00FA3205"/>
    <w:rsid w:val="00FA7FE6"/>
    <w:rsid w:val="00FB17A7"/>
    <w:rsid w:val="00FB40C7"/>
    <w:rsid w:val="00FC6F53"/>
    <w:rsid w:val="00FD44BB"/>
    <w:rsid w:val="00FE1E43"/>
    <w:rsid w:val="00FE3EC8"/>
    <w:rsid w:val="00FE62BC"/>
    <w:rsid w:val="00FF1708"/>
    <w:rsid w:val="00FF3041"/>
    <w:rsid w:val="00FF31B0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40E923-6CF8-4829-8FCB-5868A0AB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A8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485"/>
    <w:pPr>
      <w:ind w:left="720"/>
      <w:contextualSpacing/>
    </w:pPr>
  </w:style>
  <w:style w:type="paragraph" w:styleId="Bezodstpw">
    <w:name w:val="No Spacing"/>
    <w:uiPriority w:val="1"/>
    <w:qFormat/>
    <w:rsid w:val="00FF68D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218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0D0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5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5E4"/>
    <w:rPr>
      <w:rFonts w:ascii="Tahoma" w:eastAsia="Andale Sans UI" w:hAnsi="Tahoma" w:cs="Tahoma"/>
      <w:kern w:val="1"/>
      <w:sz w:val="16"/>
      <w:szCs w:val="16"/>
    </w:rPr>
  </w:style>
  <w:style w:type="character" w:customStyle="1" w:styleId="highlight">
    <w:name w:val="highlight"/>
    <w:basedOn w:val="Domylnaczcionkaakapitu"/>
    <w:rsid w:val="00AA027A"/>
  </w:style>
  <w:style w:type="character" w:customStyle="1" w:styleId="markedcontent">
    <w:name w:val="markedcontent"/>
    <w:basedOn w:val="Domylnaczcionkaakapitu"/>
    <w:rsid w:val="00892227"/>
  </w:style>
  <w:style w:type="paragraph" w:customStyle="1" w:styleId="Default">
    <w:name w:val="Default"/>
    <w:rsid w:val="004F2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01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0162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01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4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4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0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7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6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6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5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9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5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1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3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D145-2D46-4152-AC3B-10744EC2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3417</Words>
  <Characters>20507</Characters>
  <Application>Microsoft Office Word</Application>
  <DocSecurity>0</DocSecurity>
  <Lines>170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Wrobel</dc:creator>
  <cp:lastModifiedBy>Wiktoria Dzwonek</cp:lastModifiedBy>
  <cp:revision>2</cp:revision>
  <cp:lastPrinted>2022-02-16T14:04:00Z</cp:lastPrinted>
  <dcterms:created xsi:type="dcterms:W3CDTF">2022-02-17T07:19:00Z</dcterms:created>
  <dcterms:modified xsi:type="dcterms:W3CDTF">2022-02-17T07:19:00Z</dcterms:modified>
</cp:coreProperties>
</file>